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137" w:rsidRDefault="006B1137" w:rsidP="00F11478"/>
    <w:p w:rsidR="006B1137" w:rsidRPr="00CE2B44" w:rsidRDefault="006B1137" w:rsidP="00F11478">
      <w:pPr>
        <w:pStyle w:val="Legenda1"/>
        <w:spacing w:before="0" w:after="0"/>
        <w:ind w:left="0"/>
        <w:jc w:val="center"/>
        <w:rPr>
          <w:bCs/>
          <w:color w:val="FF0000"/>
          <w:spacing w:val="20"/>
          <w:sz w:val="32"/>
          <w:szCs w:val="28"/>
        </w:rPr>
      </w:pPr>
      <w:r w:rsidRPr="00CE2B44">
        <w:rPr>
          <w:bCs/>
          <w:color w:val="FF0000"/>
          <w:spacing w:val="20"/>
          <w:sz w:val="32"/>
          <w:szCs w:val="28"/>
        </w:rPr>
        <w:t>RELATÓRIO FINAL</w:t>
      </w:r>
    </w:p>
    <w:p w:rsidR="008C3FE2" w:rsidRDefault="008C3FE2" w:rsidP="00F11478"/>
    <w:p w:rsidR="008C3FE2" w:rsidRPr="008C3FE2" w:rsidRDefault="008C3FE2" w:rsidP="00F11478"/>
    <w:p w:rsidR="00E9480E" w:rsidRDefault="00E9480E" w:rsidP="00F11478">
      <w:pPr>
        <w:shd w:val="clear" w:color="auto" w:fill="CCCCCC"/>
        <w:spacing w:before="48" w:after="4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1- IDENTIFICAÇÃO</w:t>
      </w:r>
    </w:p>
    <w:p w:rsidR="00E9480E" w:rsidRDefault="00E9480E" w:rsidP="00F11478">
      <w:pPr>
        <w:spacing w:before="48" w:after="48"/>
        <w:jc w:val="both"/>
        <w:rPr>
          <w:rFonts w:ascii="Arial" w:hAnsi="Arial"/>
          <w:b/>
          <w:sz w:val="24"/>
          <w:szCs w:val="24"/>
        </w:rPr>
      </w:pPr>
    </w:p>
    <w:p w:rsidR="006B1137" w:rsidRDefault="006B1137" w:rsidP="00F11478">
      <w:pPr>
        <w:spacing w:before="48" w:after="4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1.1- Título do Projeto – Protocolo </w:t>
      </w:r>
      <w:r w:rsidR="00F11478">
        <w:rPr>
          <w:rFonts w:ascii="Arial" w:hAnsi="Arial"/>
          <w:b/>
          <w:sz w:val="24"/>
          <w:szCs w:val="24"/>
        </w:rPr>
        <w:t xml:space="preserve">CEUA </w:t>
      </w:r>
      <w:r w:rsidR="004D3AB6">
        <w:rPr>
          <w:rFonts w:ascii="Arial" w:hAnsi="Arial"/>
          <w:b/>
          <w:sz w:val="24"/>
          <w:szCs w:val="24"/>
        </w:rPr>
        <w:t xml:space="preserve">nº </w:t>
      </w:r>
      <w:sdt>
        <w:sdtPr>
          <w:rPr>
            <w:rFonts w:ascii="Arial" w:hAnsi="Arial"/>
            <w:b/>
            <w:color w:val="FF0000"/>
            <w:sz w:val="24"/>
            <w:szCs w:val="24"/>
          </w:rPr>
          <w:id w:val="-2008431832"/>
          <w:placeholder>
            <w:docPart w:val="DefaultPlaceholder_1081868574"/>
          </w:placeholder>
          <w:showingPlcHdr/>
        </w:sdtPr>
        <w:sdtContent>
          <w:r w:rsidR="004D3AB6" w:rsidRPr="004D3AB6">
            <w:rPr>
              <w:rStyle w:val="TextodoEspaoReservado"/>
              <w:b/>
              <w:color w:val="FF0000"/>
            </w:rPr>
            <w:t>Clique aqui para digitar texto.</w:t>
          </w:r>
        </w:sdtContent>
      </w:sdt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B1137" w:rsidTr="00C30CFA">
        <w:trPr>
          <w:trHeight w:val="871"/>
        </w:trPr>
        <w:sdt>
          <w:sdtPr>
            <w:rPr>
              <w:rFonts w:ascii="Arial" w:hAnsi="Arial"/>
              <w:bCs/>
              <w:color w:val="0000FF"/>
              <w:sz w:val="24"/>
              <w:szCs w:val="24"/>
            </w:rPr>
            <w:id w:val="1573844434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6EC7" w:rsidRPr="004D3AB6" w:rsidRDefault="004D3AB6" w:rsidP="00ED3862">
                <w:pPr>
                  <w:snapToGrid w:val="0"/>
                  <w:rPr>
                    <w:rFonts w:ascii="Arial" w:hAnsi="Arial"/>
                    <w:bCs/>
                    <w:color w:val="0000FF"/>
                    <w:sz w:val="24"/>
                    <w:szCs w:val="24"/>
                  </w:rPr>
                </w:pPr>
                <w:r w:rsidRPr="00ED3862">
                  <w:rPr>
                    <w:rStyle w:val="TextodoEspaoReservado"/>
                    <w:b/>
                    <w:color w:val="0000FF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</w:tbl>
    <w:p w:rsidR="006B1137" w:rsidRPr="00066EC7" w:rsidRDefault="006B1137" w:rsidP="00F11478">
      <w:pPr>
        <w:spacing w:before="48" w:after="48"/>
        <w:jc w:val="both"/>
        <w:rPr>
          <w:rFonts w:ascii="Arial" w:hAnsi="Arial"/>
          <w:bCs/>
        </w:rPr>
      </w:pPr>
    </w:p>
    <w:p w:rsidR="006B1137" w:rsidRDefault="00E9480E" w:rsidP="00F11478">
      <w:pPr>
        <w:spacing w:before="48" w:after="4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1.</w:t>
      </w:r>
      <w:r w:rsidR="002E4B11">
        <w:rPr>
          <w:rFonts w:ascii="Arial" w:hAnsi="Arial"/>
          <w:b/>
          <w:sz w:val="24"/>
          <w:szCs w:val="24"/>
        </w:rPr>
        <w:t>2</w:t>
      </w:r>
      <w:r w:rsidR="008C3FE2">
        <w:rPr>
          <w:rFonts w:ascii="Arial" w:hAnsi="Arial"/>
          <w:b/>
          <w:sz w:val="24"/>
          <w:szCs w:val="24"/>
        </w:rPr>
        <w:t xml:space="preserve">- </w:t>
      </w:r>
      <w:r w:rsidR="002E4B11">
        <w:rPr>
          <w:rFonts w:ascii="Arial" w:hAnsi="Arial"/>
          <w:b/>
          <w:sz w:val="24"/>
          <w:szCs w:val="24"/>
        </w:rPr>
        <w:t>Equipe envolvida com o</w:t>
      </w:r>
      <w:r w:rsidR="006B1137">
        <w:rPr>
          <w:rFonts w:ascii="Arial" w:hAnsi="Arial"/>
          <w:b/>
          <w:sz w:val="24"/>
          <w:szCs w:val="24"/>
        </w:rPr>
        <w:t xml:space="preserve"> p</w:t>
      </w:r>
      <w:r w:rsidR="006B1137">
        <w:rPr>
          <w:rFonts w:ascii="Arial" w:hAnsi="Arial"/>
          <w:b/>
          <w:sz w:val="24"/>
        </w:rPr>
        <w:t>rojeto: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E4B11" w:rsidRPr="00AE3C71" w:rsidTr="00C30CFA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B11" w:rsidRPr="00AE3C71" w:rsidRDefault="00F11478" w:rsidP="00C30CFA">
            <w:pPr>
              <w:snapToGrid w:val="0"/>
              <w:spacing w:line="320" w:lineRule="atLeast"/>
              <w:rPr>
                <w:rFonts w:ascii="Arial" w:hAnsi="Arial"/>
                <w:b/>
                <w:sz w:val="22"/>
                <w:szCs w:val="22"/>
              </w:rPr>
            </w:pPr>
            <w:r w:rsidRPr="00AE3C71">
              <w:rPr>
                <w:rFonts w:ascii="Arial" w:hAnsi="Arial"/>
                <w:b/>
                <w:sz w:val="22"/>
                <w:szCs w:val="22"/>
              </w:rPr>
              <w:t>Responsável:</w:t>
            </w:r>
          </w:p>
        </w:tc>
        <w:sdt>
          <w:sdtPr>
            <w:rPr>
              <w:rFonts w:ascii="Arial" w:hAnsi="Arial"/>
              <w:bCs/>
              <w:color w:val="0000FF"/>
              <w:sz w:val="22"/>
              <w:szCs w:val="22"/>
            </w:rPr>
            <w:id w:val="64850740"/>
            <w:placeholder>
              <w:docPart w:val="DefaultPlaceholder_1081868574"/>
            </w:placeholder>
            <w:showingPlcHdr/>
          </w:sdtPr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E4B11" w:rsidRPr="00AE3C71" w:rsidRDefault="004D3AB6" w:rsidP="00C30CFA">
                <w:pPr>
                  <w:snapToGrid w:val="0"/>
                  <w:spacing w:line="320" w:lineRule="atLeast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4D3A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6B1137" w:rsidRPr="00AE3C71" w:rsidTr="00C30CFA">
        <w:trPr>
          <w:trHeight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137" w:rsidRPr="00AE3C71" w:rsidRDefault="006B1137" w:rsidP="00C30CFA">
            <w:pPr>
              <w:snapToGrid w:val="0"/>
              <w:spacing w:line="320" w:lineRule="atLeast"/>
              <w:rPr>
                <w:rFonts w:ascii="Arial" w:hAnsi="Arial"/>
                <w:b/>
                <w:sz w:val="22"/>
                <w:szCs w:val="22"/>
              </w:rPr>
            </w:pPr>
            <w:r w:rsidRPr="00AE3C71">
              <w:rPr>
                <w:rFonts w:ascii="Arial" w:hAnsi="Arial"/>
                <w:b/>
                <w:sz w:val="22"/>
                <w:szCs w:val="22"/>
              </w:rPr>
              <w:t>Departamento</w:t>
            </w:r>
            <w:r w:rsidR="002E4B11" w:rsidRPr="00AE3C71">
              <w:rPr>
                <w:rFonts w:ascii="Arial" w:hAnsi="Arial"/>
                <w:b/>
                <w:sz w:val="22"/>
                <w:szCs w:val="22"/>
              </w:rPr>
              <w:t>/Instituição</w:t>
            </w:r>
            <w:r w:rsidRPr="00AE3C7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/>
              <w:bCs/>
              <w:color w:val="0000FF"/>
              <w:sz w:val="22"/>
              <w:szCs w:val="22"/>
            </w:rPr>
            <w:id w:val="-1203787902"/>
            <w:placeholder>
              <w:docPart w:val="DefaultPlaceholder_1081868574"/>
            </w:placeholder>
            <w:showingPlcHdr/>
          </w:sdtPr>
          <w:sdtContent>
            <w:tc>
              <w:tcPr>
                <w:tcW w:w="609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B1137" w:rsidRPr="00AE3C71" w:rsidRDefault="004D3AB6" w:rsidP="00C30CFA">
                <w:pPr>
                  <w:snapToGrid w:val="0"/>
                  <w:spacing w:line="320" w:lineRule="atLeast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4D3A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421ED9" w:rsidRPr="00066EC7" w:rsidRDefault="00421ED9" w:rsidP="00F11478">
      <w:pPr>
        <w:spacing w:before="48" w:after="48"/>
        <w:jc w:val="both"/>
        <w:rPr>
          <w:rFonts w:ascii="Arial" w:hAnsi="Arial"/>
          <w:bCs/>
        </w:rPr>
      </w:pPr>
    </w:p>
    <w:p w:rsidR="002E4B11" w:rsidRPr="002E4B11" w:rsidRDefault="002E4B11" w:rsidP="00F11478">
      <w:pPr>
        <w:spacing w:before="120" w:after="40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Outros participantes: </w:t>
      </w:r>
      <w:r w:rsidRPr="002E4B11">
        <w:rPr>
          <w:rFonts w:ascii="Arial" w:hAnsi="Arial"/>
        </w:rPr>
        <w:t>(se necessário</w:t>
      </w:r>
      <w:r w:rsidR="003E64EC">
        <w:rPr>
          <w:rFonts w:ascii="Arial" w:hAnsi="Arial"/>
        </w:rPr>
        <w:t>,</w:t>
      </w:r>
      <w:r w:rsidRPr="002E4B11">
        <w:rPr>
          <w:rFonts w:ascii="Arial" w:hAnsi="Arial"/>
        </w:rPr>
        <w:t xml:space="preserve"> adicionar mais linhas)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124"/>
      </w:tblGrid>
      <w:tr w:rsidR="00CE2B44" w:rsidRPr="00AE3C71" w:rsidTr="00CE2B44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4" w:rsidRPr="00AE3C71" w:rsidRDefault="00CE2B44" w:rsidP="00CE2B44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3C71">
              <w:rPr>
                <w:rFonts w:ascii="Arial" w:hAnsi="Arial"/>
                <w:b/>
                <w:sz w:val="22"/>
                <w:szCs w:val="22"/>
              </w:rPr>
              <w:t>Nome: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58412618"/>
                <w:placeholder>
                  <w:docPart w:val="AC1004AB02284468A382AD546C6C5392"/>
                </w:placeholder>
                <w:showingPlcHdr/>
              </w:sdtPr>
              <w:sdtContent>
                <w:r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  <w:tr w:rsidR="002E4B11" w:rsidRPr="00AE3C71" w:rsidTr="00CE2B44">
        <w:trPr>
          <w:trHeight w:val="34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2E4B11" w:rsidRPr="006B0E0B" w:rsidRDefault="002E4B11" w:rsidP="009354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eastAsia="pt-BR"/>
              </w:rPr>
            </w:pPr>
            <w:r w:rsidRPr="00AE3C71">
              <w:rPr>
                <w:rFonts w:ascii="Arial" w:hAnsi="Arial"/>
                <w:b/>
                <w:sz w:val="22"/>
                <w:szCs w:val="22"/>
              </w:rPr>
              <w:t>Depto/Instituição:</w:t>
            </w:r>
            <w:r w:rsidR="006B0E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2079742405"/>
                <w:placeholder>
                  <w:docPart w:val="DefaultPlaceholder_1081868574"/>
                </w:placeholder>
                <w:showingPlcHdr/>
              </w:sdtPr>
              <w:sdtContent>
                <w:r w:rsidR="00CE2B44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Pr="00AE3C71" w:rsidRDefault="002E4B11" w:rsidP="009354F5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E3C71">
              <w:rPr>
                <w:rFonts w:ascii="Arial" w:hAnsi="Arial"/>
                <w:b/>
                <w:sz w:val="22"/>
                <w:szCs w:val="22"/>
              </w:rPr>
              <w:t>Fone:</w:t>
            </w:r>
            <w:r w:rsidR="006B0E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1286309172"/>
                <w:placeholder>
                  <w:docPart w:val="DefaultPlaceholder_1081868574"/>
                </w:placeholder>
                <w:showingPlcHdr/>
              </w:sdtPr>
              <w:sdtContent>
                <w:r w:rsidR="00CE2B44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2E4B11" w:rsidRDefault="002E4B11" w:rsidP="00F11478">
      <w:pPr>
        <w:jc w:val="both"/>
        <w:rPr>
          <w:rFonts w:ascii="Arial" w:hAnsi="Arial"/>
          <w:b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124"/>
      </w:tblGrid>
      <w:tr w:rsidR="00CE2B44" w:rsidRPr="003A33B7" w:rsidTr="00CE2B44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4" w:rsidRPr="003A33B7" w:rsidRDefault="00CE2B44" w:rsidP="009354F5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Nome: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707914920"/>
                <w:placeholder>
                  <w:docPart w:val="FDEB211209B94930BE7524C66317C5D3"/>
                </w:placeholder>
                <w:showingPlcHdr/>
              </w:sdtPr>
              <w:sdtContent>
                <w:r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  <w:tr w:rsidR="002E4B11" w:rsidRPr="003A33B7" w:rsidTr="00CE2B44">
        <w:trPr>
          <w:trHeight w:val="34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2E4B11" w:rsidRPr="006B0E0B" w:rsidRDefault="002E4B11" w:rsidP="009354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eastAsia="pt-BR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Depto/Instituição:</w:t>
            </w:r>
            <w:r w:rsidR="006B0E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2043118557"/>
                <w:placeholder>
                  <w:docPart w:val="DefaultPlaceholder_1081868574"/>
                </w:placeholder>
                <w:showingPlcHdr/>
              </w:sdtPr>
              <w:sdtContent>
                <w:r w:rsidR="00CE2B44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Pr="003A33B7" w:rsidRDefault="002E4B11" w:rsidP="00F11478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Fone:</w:t>
            </w:r>
            <w:r w:rsidR="00CE2B4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839818283"/>
                <w:placeholder>
                  <w:docPart w:val="DefaultPlaceholder_1081868574"/>
                </w:placeholder>
                <w:showingPlcHdr/>
              </w:sdtPr>
              <w:sdtContent>
                <w:r w:rsidR="00CE2B44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2E4B11" w:rsidRDefault="002E4B11" w:rsidP="00F11478">
      <w:pPr>
        <w:spacing w:before="48" w:after="48"/>
        <w:jc w:val="both"/>
        <w:rPr>
          <w:rFonts w:ascii="Arial" w:hAnsi="Arial"/>
          <w:b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124"/>
      </w:tblGrid>
      <w:tr w:rsidR="00CE2B44" w:rsidRPr="003A33B7" w:rsidTr="00CE2B44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4" w:rsidRPr="003A33B7" w:rsidRDefault="00CE2B44" w:rsidP="009354F5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Nome: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1500731585"/>
                <w:placeholder>
                  <w:docPart w:val="E99E131518854C9B9B66179A25B2C933"/>
                </w:placeholder>
                <w:showingPlcHdr/>
              </w:sdtPr>
              <w:sdtContent>
                <w:r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  <w:tr w:rsidR="006B0E0B" w:rsidRPr="003A33B7" w:rsidTr="00CE2B44">
        <w:trPr>
          <w:trHeight w:val="34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6B0E0B" w:rsidRPr="006B0E0B" w:rsidRDefault="006B0E0B" w:rsidP="009354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eastAsia="pt-BR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Depto/Instituição: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1141958504"/>
                <w:placeholder>
                  <w:docPart w:val="DefaultPlaceholder_1081868574"/>
                </w:placeholder>
                <w:showingPlcHdr/>
              </w:sdtPr>
              <w:sdtContent>
                <w:r w:rsidR="00CE2B44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B" w:rsidRPr="003A33B7" w:rsidRDefault="006B0E0B" w:rsidP="00C96D03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Fone:</w:t>
            </w:r>
            <w:r w:rsidR="00E754B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293720967"/>
                <w:placeholder>
                  <w:docPart w:val="DefaultPlaceholder_1081868574"/>
                </w:placeholder>
                <w:showingPlcHdr/>
              </w:sdtPr>
              <w:sdtContent>
                <w:r w:rsidR="00E754B8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6B0E0B" w:rsidRDefault="006B0E0B" w:rsidP="00F11478">
      <w:pPr>
        <w:spacing w:before="48" w:after="48"/>
        <w:jc w:val="both"/>
        <w:rPr>
          <w:rFonts w:ascii="Arial" w:hAnsi="Arial"/>
          <w:b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124"/>
      </w:tblGrid>
      <w:tr w:rsidR="00E754B8" w:rsidRPr="003A33B7" w:rsidTr="00E754B8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B8" w:rsidRPr="003A33B7" w:rsidRDefault="00E754B8" w:rsidP="006B0E0B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Nome: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0000FF"/>
                  <w:sz w:val="22"/>
                  <w:szCs w:val="22"/>
                </w:rPr>
                <w:id w:val="10425303"/>
                <w:placeholder>
                  <w:docPart w:val="DefaultPlaceholder_1081868574"/>
                </w:placeholder>
                <w:showingPlcHdr/>
              </w:sdtPr>
              <w:sdtContent>
                <w:r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  <w:tr w:rsidR="006B0E0B" w:rsidRPr="003A33B7" w:rsidTr="00E754B8">
        <w:trPr>
          <w:trHeight w:val="34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6B0E0B" w:rsidRPr="006B0E0B" w:rsidRDefault="006B0E0B" w:rsidP="009354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eastAsia="pt-BR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Depto/Instituição: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0000FF"/>
                  <w:sz w:val="22"/>
                  <w:szCs w:val="22"/>
                </w:rPr>
                <w:id w:val="-1288806612"/>
                <w:placeholder>
                  <w:docPart w:val="DefaultPlaceholder_1081868574"/>
                </w:placeholder>
                <w:showingPlcHdr/>
              </w:sdtPr>
              <w:sdtContent>
                <w:r w:rsidR="00E754B8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B" w:rsidRPr="003A33B7" w:rsidRDefault="006B0E0B" w:rsidP="009354F5">
            <w:pPr>
              <w:snapToGrid w:val="0"/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A33B7">
              <w:rPr>
                <w:rFonts w:ascii="Arial" w:hAnsi="Arial"/>
                <w:b/>
                <w:sz w:val="22"/>
                <w:szCs w:val="22"/>
              </w:rPr>
              <w:t>Fone: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869498496"/>
                <w:placeholder>
                  <w:docPart w:val="DefaultPlaceholder_1081868574"/>
                </w:placeholder>
                <w:showingPlcHdr/>
              </w:sdtPr>
              <w:sdtContent>
                <w:r w:rsidR="00E754B8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6B0E0B" w:rsidRPr="00AE3C71" w:rsidRDefault="006B0E0B" w:rsidP="00F11478">
      <w:pPr>
        <w:spacing w:before="48" w:after="48"/>
        <w:jc w:val="both"/>
        <w:rPr>
          <w:rFonts w:ascii="Arial" w:hAnsi="Arial"/>
          <w:b/>
        </w:rPr>
      </w:pPr>
    </w:p>
    <w:p w:rsidR="006B1137" w:rsidRDefault="00E9480E" w:rsidP="003A33B7">
      <w:pPr>
        <w:spacing w:before="48" w:after="4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2E4B11">
        <w:rPr>
          <w:rFonts w:ascii="Arial" w:hAnsi="Arial"/>
          <w:b/>
          <w:sz w:val="24"/>
          <w:szCs w:val="24"/>
        </w:rPr>
        <w:t>3</w:t>
      </w:r>
      <w:r w:rsidR="006B1137">
        <w:rPr>
          <w:rFonts w:ascii="Arial" w:hAnsi="Arial"/>
          <w:b/>
          <w:sz w:val="24"/>
          <w:szCs w:val="24"/>
        </w:rPr>
        <w:t>- Local e/ou laboratório onde o experimento foi realizado: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B1137" w:rsidTr="00F21282">
        <w:trPr>
          <w:trHeight w:val="83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37" w:rsidRPr="00E754B8" w:rsidRDefault="004634C5" w:rsidP="00E754B8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F212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941505173"/>
                <w:placeholder>
                  <w:docPart w:val="DefaultPlaceholder_1081868574"/>
                </w:placeholder>
                <w:showingPlcHdr/>
              </w:sdtPr>
              <w:sdtContent>
                <w:r w:rsidR="00E754B8" w:rsidRPr="00E754B8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421ED9" w:rsidRPr="003A33B7" w:rsidRDefault="00421ED9" w:rsidP="00F11478">
      <w:pPr>
        <w:spacing w:before="48" w:after="48"/>
        <w:jc w:val="both"/>
        <w:rPr>
          <w:rFonts w:ascii="Arial" w:hAnsi="Arial"/>
          <w:b/>
        </w:rPr>
      </w:pPr>
    </w:p>
    <w:p w:rsidR="006B1137" w:rsidRDefault="00E9480E" w:rsidP="00F11478">
      <w:pPr>
        <w:spacing w:before="48" w:after="4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214AD6">
        <w:rPr>
          <w:rFonts w:ascii="Arial" w:hAnsi="Arial"/>
          <w:b/>
          <w:sz w:val="24"/>
          <w:szCs w:val="24"/>
        </w:rPr>
        <w:t>4</w:t>
      </w:r>
      <w:r w:rsidR="00421ED9">
        <w:rPr>
          <w:rFonts w:ascii="Arial" w:hAnsi="Arial"/>
          <w:b/>
          <w:sz w:val="24"/>
          <w:szCs w:val="24"/>
        </w:rPr>
        <w:t xml:space="preserve">- </w:t>
      </w:r>
      <w:r w:rsidR="008C3FE2">
        <w:rPr>
          <w:rFonts w:ascii="Arial" w:hAnsi="Arial"/>
          <w:b/>
          <w:sz w:val="24"/>
          <w:szCs w:val="24"/>
        </w:rPr>
        <w:t>Órgão</w:t>
      </w:r>
      <w:r w:rsidR="006B1137">
        <w:rPr>
          <w:rFonts w:ascii="Arial" w:hAnsi="Arial"/>
          <w:b/>
          <w:sz w:val="24"/>
          <w:szCs w:val="24"/>
        </w:rPr>
        <w:t xml:space="preserve"> Financiador:</w:t>
      </w:r>
    </w:p>
    <w:tbl>
      <w:tblPr>
        <w:tblW w:w="86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41"/>
        <w:gridCol w:w="1842"/>
      </w:tblGrid>
      <w:tr w:rsidR="00DE72B6" w:rsidTr="00DE72B6">
        <w:trPr>
          <w:trHeight w:val="340"/>
        </w:trPr>
        <w:sdt>
          <w:sdtPr>
            <w:rPr>
              <w:rFonts w:ascii="Arial" w:hAnsi="Arial"/>
              <w:color w:val="0000FF"/>
              <w:sz w:val="22"/>
              <w:szCs w:val="22"/>
            </w:rPr>
            <w:id w:val="-1426177825"/>
            <w:placeholder>
              <w:docPart w:val="757E56AEC81C438C98D59DF3B4769E64"/>
            </w:placeholder>
            <w:showingPlcHdr/>
          </w:sdtPr>
          <w:sdtContent>
            <w:tc>
              <w:tcPr>
                <w:tcW w:w="66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DE72B6" w:rsidRPr="00A96F4E" w:rsidRDefault="00DE72B6" w:rsidP="00A6472D">
                <w:pPr>
                  <w:snapToGrid w:val="0"/>
                  <w:spacing w:before="48" w:after="48"/>
                  <w:ind w:left="132"/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A6472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000000"/>
            </w:tcBorders>
          </w:tcPr>
          <w:p w:rsidR="00DE72B6" w:rsidRDefault="00DE72B6" w:rsidP="00F11478">
            <w:pPr>
              <w:snapToGrid w:val="0"/>
              <w:spacing w:before="48" w:after="48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2B6" w:rsidRDefault="00095C49" w:rsidP="00F11478">
            <w:pPr>
              <w:snapToGrid w:val="0"/>
              <w:spacing w:before="48" w:after="48"/>
              <w:jc w:val="both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0000FF"/>
                  <w:sz w:val="24"/>
                  <w:szCs w:val="24"/>
                </w:rPr>
                <w:id w:val="11652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DE72B6">
              <w:rPr>
                <w:rFonts w:ascii="Arial" w:hAnsi="Arial"/>
                <w:b/>
                <w:sz w:val="24"/>
                <w:szCs w:val="24"/>
              </w:rPr>
              <w:t>Não se aplica</w:t>
            </w:r>
          </w:p>
        </w:tc>
      </w:tr>
    </w:tbl>
    <w:p w:rsidR="00421ED9" w:rsidRPr="003A33B7" w:rsidRDefault="00421ED9" w:rsidP="00F11478">
      <w:pPr>
        <w:spacing w:before="48" w:after="48"/>
        <w:jc w:val="both"/>
        <w:rPr>
          <w:rFonts w:ascii="Arial" w:hAnsi="Arial"/>
          <w:b/>
        </w:rPr>
      </w:pPr>
    </w:p>
    <w:p w:rsidR="00095C49" w:rsidRDefault="00095C49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421ED9" w:rsidRDefault="00421ED9" w:rsidP="00F11478">
      <w:pPr>
        <w:spacing w:before="48" w:after="4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1.</w:t>
      </w:r>
      <w:r w:rsidR="00214AD6">
        <w:rPr>
          <w:rFonts w:ascii="Arial" w:hAnsi="Arial"/>
          <w:b/>
          <w:sz w:val="24"/>
          <w:szCs w:val="24"/>
        </w:rPr>
        <w:t>5</w:t>
      </w:r>
      <w:r w:rsidR="003A33B7">
        <w:rPr>
          <w:rFonts w:ascii="Arial" w:hAnsi="Arial"/>
          <w:b/>
          <w:sz w:val="24"/>
          <w:szCs w:val="24"/>
        </w:rPr>
        <w:t xml:space="preserve">- </w:t>
      </w:r>
      <w:r>
        <w:rPr>
          <w:rFonts w:ascii="Arial" w:hAnsi="Arial"/>
          <w:b/>
          <w:sz w:val="24"/>
          <w:szCs w:val="24"/>
        </w:rPr>
        <w:t>Informe o órgão financi</w:t>
      </w:r>
      <w:r w:rsidR="002877E5">
        <w:rPr>
          <w:rFonts w:ascii="Arial" w:hAnsi="Arial"/>
          <w:b/>
          <w:sz w:val="24"/>
          <w:szCs w:val="24"/>
        </w:rPr>
        <w:t>ador da bolsa para o executor</w:t>
      </w:r>
      <w:r>
        <w:rPr>
          <w:rFonts w:ascii="Arial" w:hAnsi="Arial"/>
          <w:b/>
          <w:sz w:val="24"/>
          <w:szCs w:val="24"/>
        </w:rPr>
        <w:t>:</w:t>
      </w:r>
    </w:p>
    <w:tbl>
      <w:tblPr>
        <w:tblW w:w="86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41"/>
        <w:gridCol w:w="25"/>
        <w:gridCol w:w="1842"/>
      </w:tblGrid>
      <w:tr w:rsidR="00EA086E" w:rsidTr="003849A9">
        <w:trPr>
          <w:trHeight w:val="340"/>
        </w:trPr>
        <w:sdt>
          <w:sdtPr>
            <w:rPr>
              <w:rFonts w:ascii="Arial" w:hAnsi="Arial"/>
              <w:color w:val="0000FF"/>
              <w:sz w:val="24"/>
              <w:szCs w:val="24"/>
            </w:rPr>
            <w:id w:val="1320079253"/>
            <w:placeholder>
              <w:docPart w:val="AECA8DB501D946158C7CC780AB97C212"/>
            </w:placeholder>
            <w:showingPlcHdr/>
          </w:sdtPr>
          <w:sdtContent>
            <w:tc>
              <w:tcPr>
                <w:tcW w:w="66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EA086E" w:rsidRPr="00EA086E" w:rsidRDefault="00EA086E" w:rsidP="00EA086E">
                <w:pPr>
                  <w:snapToGrid w:val="0"/>
                  <w:spacing w:before="48" w:after="48"/>
                  <w:ind w:left="132"/>
                  <w:jc w:val="both"/>
                  <w:rPr>
                    <w:rFonts w:ascii="Arial" w:hAnsi="Arial"/>
                    <w:sz w:val="24"/>
                    <w:szCs w:val="24"/>
                  </w:rPr>
                </w:pPr>
                <w:r w:rsidRPr="00EA086E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tc>
          <w:tcPr>
            <w:tcW w:w="141" w:type="dxa"/>
            <w:tcBorders>
              <w:left w:val="single" w:sz="4" w:space="0" w:color="000000"/>
            </w:tcBorders>
          </w:tcPr>
          <w:p w:rsidR="00EA086E" w:rsidRDefault="00EA086E" w:rsidP="00066EC7">
            <w:pPr>
              <w:snapToGrid w:val="0"/>
              <w:spacing w:before="48" w:after="48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A086E" w:rsidRDefault="00EA086E" w:rsidP="00066EC7">
            <w:pPr>
              <w:snapToGrid w:val="0"/>
              <w:spacing w:before="48" w:after="48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EA086E" w:rsidRDefault="003849A9" w:rsidP="00066EC7">
            <w:pPr>
              <w:snapToGrid w:val="0"/>
              <w:spacing w:before="48" w:after="48"/>
              <w:jc w:val="both"/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0000FF"/>
                  <w:sz w:val="24"/>
                  <w:szCs w:val="24"/>
                </w:rPr>
                <w:id w:val="-2013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9A9">
                  <w:rPr>
                    <w:rFonts w:ascii="MS Gothic" w:eastAsia="MS Gothic" w:hAnsi="MS Gothic" w:hint="eastAsia"/>
                    <w:b/>
                    <w:color w:val="0000F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EA086E">
              <w:rPr>
                <w:rFonts w:ascii="Arial" w:hAnsi="Arial"/>
                <w:b/>
                <w:sz w:val="24"/>
                <w:szCs w:val="24"/>
              </w:rPr>
              <w:t>Não se aplica</w:t>
            </w:r>
          </w:p>
        </w:tc>
      </w:tr>
    </w:tbl>
    <w:p w:rsidR="00421ED9" w:rsidRPr="003A33B7" w:rsidRDefault="00421ED9" w:rsidP="00F11478">
      <w:pPr>
        <w:spacing w:before="48" w:after="48"/>
        <w:jc w:val="both"/>
        <w:rPr>
          <w:rFonts w:ascii="Arial" w:hAnsi="Arial"/>
          <w:b/>
        </w:rPr>
      </w:pPr>
    </w:p>
    <w:p w:rsidR="006B1137" w:rsidRDefault="00E9480E" w:rsidP="00F11478">
      <w:pPr>
        <w:spacing w:before="48" w:after="4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 w:rsidR="00214AD6">
        <w:rPr>
          <w:rFonts w:ascii="Arial" w:hAnsi="Arial"/>
          <w:b/>
          <w:sz w:val="24"/>
        </w:rPr>
        <w:t>6</w:t>
      </w:r>
      <w:r w:rsidR="006B1137">
        <w:rPr>
          <w:rFonts w:ascii="Arial" w:hAnsi="Arial"/>
          <w:b/>
          <w:sz w:val="24"/>
        </w:rPr>
        <w:t>– Período de realização d</w:t>
      </w:r>
      <w:r w:rsidR="002E4B11">
        <w:rPr>
          <w:rFonts w:ascii="Arial" w:hAnsi="Arial"/>
          <w:b/>
          <w:sz w:val="24"/>
        </w:rPr>
        <w:t>a experimentação animal</w:t>
      </w:r>
      <w:r w:rsidR="006B1137">
        <w:rPr>
          <w:rFonts w:ascii="Arial" w:hAnsi="Arial"/>
          <w:b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</w:tblGrid>
      <w:tr w:rsidR="003A33B7" w:rsidRPr="00A50788">
        <w:trPr>
          <w:trHeight w:val="397"/>
        </w:trPr>
        <w:tc>
          <w:tcPr>
            <w:tcW w:w="5812" w:type="dxa"/>
            <w:vAlign w:val="center"/>
          </w:tcPr>
          <w:p w:rsidR="003A33B7" w:rsidRPr="00A50788" w:rsidRDefault="003A33B7" w:rsidP="009354F5">
            <w:pPr>
              <w:snapToGrid w:val="0"/>
              <w:spacing w:line="300" w:lineRule="atLeast"/>
              <w:rPr>
                <w:rFonts w:ascii="Arial" w:hAnsi="Arial"/>
                <w:b/>
                <w:sz w:val="22"/>
                <w:szCs w:val="22"/>
              </w:rPr>
            </w:pPr>
            <w:r w:rsidRPr="00A50788">
              <w:rPr>
                <w:rFonts w:ascii="Arial" w:hAnsi="Arial"/>
                <w:b/>
                <w:sz w:val="22"/>
                <w:szCs w:val="22"/>
              </w:rPr>
              <w:t>Data de início:</w:t>
            </w:r>
            <w:r w:rsidR="00214AD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2"/>
                  <w:szCs w:val="22"/>
                </w:rPr>
                <w:id w:val="-1769689539"/>
                <w:placeholder>
                  <w:docPart w:val="DefaultPlaceholder_1081868574"/>
                </w:placeholder>
                <w:showingPlcHdr/>
              </w:sdtPr>
              <w:sdtContent>
                <w:r w:rsidR="003849A9" w:rsidRPr="003849A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  <w:tr w:rsidR="00A50788" w:rsidRPr="00A50788">
        <w:trPr>
          <w:trHeight w:val="397"/>
        </w:trPr>
        <w:tc>
          <w:tcPr>
            <w:tcW w:w="5812" w:type="dxa"/>
            <w:vAlign w:val="center"/>
          </w:tcPr>
          <w:p w:rsidR="00A50788" w:rsidRPr="00A50788" w:rsidRDefault="00A50788" w:rsidP="009354F5">
            <w:pPr>
              <w:snapToGrid w:val="0"/>
              <w:spacing w:line="300" w:lineRule="atLeast"/>
              <w:rPr>
                <w:rFonts w:ascii="Arial" w:hAnsi="Arial"/>
                <w:b/>
                <w:sz w:val="22"/>
                <w:szCs w:val="22"/>
              </w:rPr>
            </w:pPr>
            <w:r w:rsidRPr="00A50788">
              <w:rPr>
                <w:rFonts w:ascii="Arial" w:hAnsi="Arial"/>
                <w:b/>
                <w:sz w:val="22"/>
                <w:szCs w:val="22"/>
              </w:rPr>
              <w:t>Data de término:</w:t>
            </w:r>
            <w:r w:rsidR="0023263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747035951"/>
                <w:placeholder>
                  <w:docPart w:val="DefaultPlaceholder_1081868574"/>
                </w:placeholder>
                <w:showingPlcHdr/>
              </w:sdtPr>
              <w:sdtContent>
                <w:r w:rsidR="003849A9" w:rsidRPr="003849A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6B1137" w:rsidRPr="00A50788" w:rsidRDefault="006B1137" w:rsidP="00F1147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B1137" w:rsidRDefault="006B1137" w:rsidP="00F11478">
      <w:pPr>
        <w:shd w:val="clear" w:color="auto" w:fill="CCCCCC"/>
        <w:spacing w:before="36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C77742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INFORMAÇÕES SOBRE O</w:t>
      </w:r>
      <w:r w:rsidR="00C77742">
        <w:rPr>
          <w:rFonts w:ascii="Arial" w:hAnsi="Arial"/>
          <w:b/>
          <w:sz w:val="24"/>
        </w:rPr>
        <w:t xml:space="preserve">S PROCEDIMENTOS </w:t>
      </w:r>
      <w:r>
        <w:rPr>
          <w:rFonts w:ascii="Arial" w:hAnsi="Arial"/>
          <w:b/>
          <w:sz w:val="24"/>
        </w:rPr>
        <w:t>EXPERIMENTA</w:t>
      </w:r>
      <w:r w:rsidR="00C77742">
        <w:rPr>
          <w:rFonts w:ascii="Arial" w:hAnsi="Arial"/>
          <w:b/>
          <w:sz w:val="24"/>
        </w:rPr>
        <w:t>IS</w:t>
      </w:r>
    </w:p>
    <w:p w:rsidR="006B1137" w:rsidRDefault="00C77742" w:rsidP="00F11478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t>2</w:t>
      </w:r>
      <w:r w:rsidR="006B1137">
        <w:rPr>
          <w:rFonts w:ascii="Arial" w:hAnsi="Arial"/>
          <w:b/>
          <w:sz w:val="22"/>
        </w:rPr>
        <w:t xml:space="preserve">.1- </w:t>
      </w:r>
      <w:r w:rsidR="00E9480E" w:rsidRPr="009B0AA3">
        <w:rPr>
          <w:rFonts w:ascii="Arial" w:hAnsi="Arial"/>
          <w:b/>
          <w:sz w:val="24"/>
          <w:szCs w:val="24"/>
        </w:rPr>
        <w:t>Descrição do modelo experimental utilizado</w:t>
      </w:r>
      <w:r w:rsidR="00066EC7">
        <w:rPr>
          <w:rFonts w:ascii="Arial" w:hAnsi="Arial"/>
          <w:b/>
          <w:sz w:val="24"/>
          <w:szCs w:val="24"/>
        </w:rPr>
        <w:t>:</w:t>
      </w:r>
    </w:p>
    <w:p w:rsidR="00D5754E" w:rsidRDefault="00D5754E" w:rsidP="00F11478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52"/>
        <w:gridCol w:w="1733"/>
        <w:gridCol w:w="1035"/>
        <w:gridCol w:w="1035"/>
        <w:gridCol w:w="1035"/>
        <w:gridCol w:w="1035"/>
      </w:tblGrid>
      <w:tr w:rsidR="00D5754E" w:rsidRPr="00E13C7B" w:rsidTr="00DD192B">
        <w:trPr>
          <w:trHeight w:val="5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Espécie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Linhagem</w:t>
            </w:r>
            <w:r w:rsidR="00E13C7B"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/Raça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Gênero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Idade (meses)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Peso Aprox.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Nº Grupos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E" w:rsidRPr="00E13C7B" w:rsidRDefault="00D5754E" w:rsidP="00E13C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E13C7B">
              <w:rPr>
                <w:rFonts w:ascii="Arial" w:hAnsi="Arial" w:cs="Arial"/>
                <w:b/>
                <w:bCs/>
                <w:color w:val="000000"/>
                <w:lang w:eastAsia="pt-BR"/>
              </w:rPr>
              <w:t>Nº Animais/ Grupo</w:t>
            </w:r>
          </w:p>
        </w:tc>
      </w:tr>
      <w:tr w:rsidR="00D5754E" w:rsidRPr="00E13C7B" w:rsidTr="00DD192B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15460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Bovino</w:t>
            </w:r>
          </w:p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2809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Bubalino</w:t>
            </w:r>
          </w:p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18079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Caprino</w:t>
            </w:r>
          </w:p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19306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Coelho</w:t>
            </w:r>
          </w:p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19757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Ovino</w:t>
            </w:r>
          </w:p>
          <w:p w:rsidR="00D5754E" w:rsidRPr="00E13C7B" w:rsidRDefault="00D5754E" w:rsidP="00D5754E">
            <w:pPr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17556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Suíno</w:t>
            </w:r>
          </w:p>
          <w:p w:rsidR="00D5754E" w:rsidRPr="00E13C7B" w:rsidRDefault="00D5754E" w:rsidP="00D5754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13966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C7B">
                  <w:rPr>
                    <w:rFonts w:ascii="Segoe UI Symbol" w:eastAsia="MS Gothic" w:hAnsi="Segoe UI Symbol" w:cs="Segoe UI Symbol"/>
                    <w:color w:val="0000FF"/>
                    <w:lang w:eastAsia="pt-BR"/>
                  </w:rPr>
                  <w:t>☐</w:t>
                </w:r>
              </w:sdtContent>
            </w:sdt>
            <w:r w:rsidRPr="00E13C7B">
              <w:rPr>
                <w:rFonts w:ascii="Arial" w:hAnsi="Arial" w:cs="Arial"/>
                <w:color w:val="000000"/>
                <w:lang w:eastAsia="pt-BR"/>
              </w:rPr>
              <w:t xml:space="preserve"> Outra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E" w:rsidRPr="00E13C7B" w:rsidRDefault="00D5754E" w:rsidP="00D5754E">
            <w:pPr>
              <w:jc w:val="center"/>
              <w:rPr>
                <w:rFonts w:ascii="Arial" w:hAnsi="Arial" w:cs="Arial"/>
                <w:color w:val="0000FF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567960832"/>
                <w:placeholder>
                  <w:docPart w:val="8CD7EE527E1142EE9507CF756FBDB61D"/>
                </w:placeholder>
                <w:showingPlcHdr/>
              </w:sdtPr>
              <w:sdtContent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4E" w:rsidRPr="00E13C7B" w:rsidRDefault="00D5754E" w:rsidP="00D5754E">
            <w:pPr>
              <w:jc w:val="center"/>
              <w:rPr>
                <w:rFonts w:ascii="Arial" w:hAnsi="Arial" w:cs="Arial"/>
                <w:color w:val="0000FF"/>
                <w:lang w:eastAsia="pt-BR"/>
              </w:rPr>
            </w:pPr>
            <w:sdt>
              <w:sdtPr>
                <w:rPr>
                  <w:rFonts w:ascii="Arial" w:hAnsi="Arial" w:cs="Arial"/>
                  <w:color w:val="0000FF"/>
                  <w:lang w:eastAsia="pt-BR"/>
                </w:rPr>
                <w:id w:val="-1544133152"/>
                <w:placeholder>
                  <w:docPart w:val="D91BCD83B5FC4FF5B0256826B85650EF"/>
                </w:placeholder>
                <w:showingPlcHdr/>
              </w:sdtPr>
              <w:sdtContent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hAnsi="Arial" w:cs="Arial"/>
              <w:color w:val="0000FF"/>
              <w:lang w:eastAsia="pt-BR"/>
            </w:rPr>
            <w:id w:val="207229149"/>
            <w:placeholder>
              <w:docPart w:val="DefaultPlaceholder_1081868574"/>
            </w:placeholder>
            <w:showingPlcHdr/>
          </w:sdtPr>
          <w:sdtContent>
            <w:tc>
              <w:tcPr>
                <w:tcW w:w="10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54E" w:rsidRPr="00E13C7B" w:rsidRDefault="00D5754E" w:rsidP="00D5754E">
                <w:pPr>
                  <w:jc w:val="center"/>
                  <w:rPr>
                    <w:rFonts w:ascii="Arial" w:hAnsi="Arial" w:cs="Arial"/>
                    <w:color w:val="0000FF"/>
                    <w:lang w:eastAsia="pt-BR"/>
                  </w:rPr>
                </w:pPr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lang w:eastAsia="pt-BR"/>
            </w:rPr>
            <w:id w:val="191809502"/>
            <w:placeholder>
              <w:docPart w:val="903EA850DF6B4DA6B551EA330C4230DA"/>
            </w:placeholder>
            <w:showingPlcHdr/>
          </w:sdtPr>
          <w:sdtContent>
            <w:tc>
              <w:tcPr>
                <w:tcW w:w="1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54E" w:rsidRPr="00E13C7B" w:rsidRDefault="00D5754E" w:rsidP="00D5754E">
                <w:pPr>
                  <w:jc w:val="center"/>
                  <w:rPr>
                    <w:rFonts w:ascii="Arial" w:hAnsi="Arial" w:cs="Arial"/>
                    <w:color w:val="0000FF"/>
                    <w:lang w:eastAsia="pt-BR"/>
                  </w:rPr>
                </w:pPr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lang w:eastAsia="pt-BR"/>
            </w:rPr>
            <w:id w:val="977346610"/>
            <w:placeholder>
              <w:docPart w:val="DefaultPlaceholder_1081868574"/>
            </w:placeholder>
            <w:showingPlcHdr/>
          </w:sdtPr>
          <w:sdtContent>
            <w:tc>
              <w:tcPr>
                <w:tcW w:w="1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54E" w:rsidRPr="00E13C7B" w:rsidRDefault="00D5754E" w:rsidP="00D5754E">
                <w:pPr>
                  <w:jc w:val="center"/>
                  <w:rPr>
                    <w:rFonts w:ascii="Arial" w:hAnsi="Arial" w:cs="Arial"/>
                    <w:color w:val="0000FF"/>
                    <w:lang w:eastAsia="pt-BR"/>
                  </w:rPr>
                </w:pPr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lang w:eastAsia="pt-BR"/>
            </w:rPr>
            <w:id w:val="1840183243"/>
            <w:placeholder>
              <w:docPart w:val="DefaultPlaceholder_1081868574"/>
            </w:placeholder>
            <w:showingPlcHdr/>
          </w:sdtPr>
          <w:sdtContent>
            <w:tc>
              <w:tcPr>
                <w:tcW w:w="1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54E" w:rsidRPr="00E13C7B" w:rsidRDefault="00D5754E" w:rsidP="00D5754E">
                <w:pPr>
                  <w:jc w:val="center"/>
                  <w:rPr>
                    <w:rFonts w:ascii="Arial" w:hAnsi="Arial" w:cs="Arial"/>
                    <w:color w:val="0000FF"/>
                    <w:lang w:eastAsia="pt-BR"/>
                  </w:rPr>
                </w:pPr>
                <w:r w:rsidRPr="00E13C7B">
                  <w:rPr>
                    <w:rStyle w:val="TextodoEspaoReservado"/>
                    <w:rFonts w:ascii="Arial" w:hAnsi="Arial" w:cs="Arial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D5754E" w:rsidRPr="00E13C7B" w:rsidRDefault="00D5754E" w:rsidP="00D5754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B1137" w:rsidRPr="00E13C7B" w:rsidRDefault="006B1137" w:rsidP="00F11478">
      <w:pPr>
        <w:jc w:val="both"/>
        <w:rPr>
          <w:rFonts w:ascii="Arial" w:hAnsi="Arial" w:cs="Arial"/>
          <w:b/>
        </w:rPr>
      </w:pPr>
      <w:r w:rsidRPr="00E13C7B">
        <w:rPr>
          <w:rFonts w:ascii="Arial" w:hAnsi="Arial" w:cs="Arial"/>
          <w:b/>
        </w:rPr>
        <w:t>Observação:</w:t>
      </w:r>
      <w:r w:rsidR="00E9480E" w:rsidRPr="00E13C7B">
        <w:rPr>
          <w:rFonts w:ascii="Arial" w:hAnsi="Arial" w:cs="Arial"/>
          <w:b/>
        </w:rPr>
        <w:t xml:space="preserve"> </w:t>
      </w:r>
      <w:r w:rsidRPr="00E13C7B">
        <w:rPr>
          <w:rFonts w:ascii="Arial" w:hAnsi="Arial" w:cs="Arial"/>
          <w:b/>
        </w:rPr>
        <w:t>Havendo mais de 01 grupo discrimin</w:t>
      </w:r>
      <w:r w:rsidR="00C77742" w:rsidRPr="00E13C7B">
        <w:rPr>
          <w:rFonts w:ascii="Arial" w:hAnsi="Arial" w:cs="Arial"/>
          <w:b/>
        </w:rPr>
        <w:t>á</w:t>
      </w:r>
      <w:r w:rsidRPr="00E13C7B">
        <w:rPr>
          <w:rFonts w:ascii="Arial" w:hAnsi="Arial" w:cs="Arial"/>
          <w:b/>
        </w:rPr>
        <w:t>-los abaixo:</w:t>
      </w:r>
    </w:p>
    <w:p w:rsidR="006B1137" w:rsidRDefault="006B1137" w:rsidP="00F1147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5"/>
        <w:gridCol w:w="7801"/>
      </w:tblGrid>
      <w:tr w:rsidR="006B1137" w:rsidRPr="00A50788" w:rsidTr="00E13C7B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37" w:rsidRPr="00A50788" w:rsidRDefault="006B1137" w:rsidP="00E13C7B">
            <w:pPr>
              <w:snapToGrid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78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A50788">
              <w:rPr>
                <w:rFonts w:ascii="Arial" w:hAnsi="Arial" w:cs="Arial"/>
                <w:b/>
                <w:sz w:val="22"/>
                <w:szCs w:val="22"/>
              </w:rPr>
              <w:t>rupos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7" w:rsidRPr="00A50788" w:rsidRDefault="006B1137" w:rsidP="00E13C7B">
            <w:pPr>
              <w:snapToGrid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78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50788">
              <w:rPr>
                <w:rFonts w:ascii="Arial" w:hAnsi="Arial" w:cs="Arial"/>
                <w:b/>
                <w:sz w:val="22"/>
                <w:szCs w:val="22"/>
              </w:rPr>
              <w:t>iscriminação</w:t>
            </w:r>
          </w:p>
        </w:tc>
      </w:tr>
      <w:tr w:rsidR="006B1137" w:rsidRPr="00A50788" w:rsidTr="00E13C7B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1429462468"/>
            <w:placeholder>
              <w:docPart w:val="DefaultPlaceholder_1081868574"/>
            </w:placeholder>
            <w:showingPlcHdr/>
          </w:sdtPr>
          <w:sdtContent>
            <w:tc>
              <w:tcPr>
                <w:tcW w:w="1555" w:type="dxa"/>
                <w:tcBorders>
                  <w:left w:val="single" w:sz="4" w:space="0" w:color="000000"/>
                  <w:bottom w:val="single" w:sz="4" w:space="0" w:color="auto"/>
                </w:tcBorders>
              </w:tcPr>
              <w:p w:rsidR="006B1137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-1519690787"/>
            <w:placeholder>
              <w:docPart w:val="DefaultPlaceholder_1081868574"/>
            </w:placeholder>
            <w:showingPlcHdr/>
          </w:sdtPr>
          <w:sdtContent>
            <w:tc>
              <w:tcPr>
                <w:tcW w:w="7801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6B1137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9354F5" w:rsidRPr="00A50788" w:rsidTr="00E13C7B">
        <w:trPr>
          <w:trHeight w:val="340"/>
        </w:trPr>
        <w:sdt>
          <w:sdtPr>
            <w:rPr>
              <w:rFonts w:ascii="Arial" w:hAnsi="Arial" w:cs="Arial"/>
              <w:sz w:val="22"/>
              <w:szCs w:val="22"/>
            </w:rPr>
            <w:id w:val="13196504"/>
            <w:placeholder>
              <w:docPart w:val="DefaultPlaceholder_1081868574"/>
            </w:placeholder>
            <w:showingPlcHdr/>
          </w:sdtPr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54F5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-1841688269"/>
            <w:placeholder>
              <w:docPart w:val="DefaultPlaceholder_1081868574"/>
            </w:placeholder>
            <w:showingPlcHdr/>
          </w:sdtPr>
          <w:sdtContent>
            <w:tc>
              <w:tcPr>
                <w:tcW w:w="7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54F5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9354F5" w:rsidRPr="00A50788" w:rsidTr="00E13C7B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504328910"/>
            <w:placeholder>
              <w:docPart w:val="DefaultPlaceholder_1081868574"/>
            </w:placeholder>
            <w:showingPlcHdr/>
          </w:sdtPr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</w:tcPr>
              <w:p w:rsidR="009354F5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530224425"/>
            <w:placeholder>
              <w:docPart w:val="DefaultPlaceholder_1081868574"/>
            </w:placeholder>
            <w:showingPlcHdr/>
          </w:sdtPr>
          <w:sdtContent>
            <w:tc>
              <w:tcPr>
                <w:tcW w:w="780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354F5" w:rsidRPr="008C6DAD" w:rsidRDefault="00DD192B" w:rsidP="00A50788">
                <w:pPr>
                  <w:snapToGrid w:val="0"/>
                  <w:spacing w:line="30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D192B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A34EDD" w:rsidRDefault="00A34EDD" w:rsidP="00F11478">
      <w:pPr>
        <w:spacing w:before="120" w:after="120"/>
        <w:jc w:val="both"/>
        <w:rPr>
          <w:rFonts w:ascii="Arial" w:hAnsi="Arial"/>
          <w:b/>
          <w:sz w:val="22"/>
        </w:rPr>
      </w:pPr>
    </w:p>
    <w:p w:rsidR="00DD192B" w:rsidRDefault="00DD192B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C77742" w:rsidRPr="009B0AA3" w:rsidRDefault="00C77742" w:rsidP="00F11478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lastRenderedPageBreak/>
        <w:t>2</w:t>
      </w:r>
      <w:r w:rsidR="00E9480E">
        <w:rPr>
          <w:rFonts w:ascii="Arial" w:hAnsi="Arial"/>
          <w:b/>
          <w:sz w:val="22"/>
        </w:rPr>
        <w:t>.2</w:t>
      </w:r>
      <w:r w:rsidR="006B1137">
        <w:rPr>
          <w:rFonts w:ascii="Arial" w:hAnsi="Arial"/>
          <w:b/>
          <w:sz w:val="22"/>
        </w:rPr>
        <w:t xml:space="preserve"> – </w:t>
      </w:r>
      <w:r w:rsidRPr="009B0AA3">
        <w:rPr>
          <w:rFonts w:ascii="Arial" w:hAnsi="Arial"/>
          <w:b/>
          <w:sz w:val="24"/>
          <w:szCs w:val="24"/>
        </w:rPr>
        <w:t>Houve alterações nos itens abaixo:</w:t>
      </w:r>
    </w:p>
    <w:p w:rsidR="00DD192B" w:rsidRPr="00DD192B" w:rsidRDefault="00DD192B" w:rsidP="00DD192B">
      <w:pPr>
        <w:tabs>
          <w:tab w:val="left" w:pos="993"/>
          <w:tab w:val="left" w:pos="4253"/>
          <w:tab w:val="left" w:pos="552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D192B">
        <w:rPr>
          <w:rFonts w:ascii="Arial" w:hAnsi="Arial" w:cs="Arial"/>
          <w:sz w:val="22"/>
          <w:szCs w:val="22"/>
        </w:rPr>
        <w:t>a)</w:t>
      </w:r>
      <w:r w:rsidRPr="00DD192B">
        <w:rPr>
          <w:rFonts w:ascii="Arial" w:hAnsi="Arial" w:cs="Arial"/>
          <w:sz w:val="22"/>
          <w:szCs w:val="22"/>
        </w:rPr>
        <w:tab/>
        <w:t>Condições de manutenção</w:t>
      </w:r>
      <w:r w:rsidR="004F2267">
        <w:rPr>
          <w:rFonts w:ascii="Arial" w:hAnsi="Arial" w:cs="Arial"/>
          <w:sz w:val="22"/>
          <w:szCs w:val="22"/>
        </w:rPr>
        <w:t>:</w:t>
      </w:r>
      <w:r w:rsidRPr="00DD192B">
        <w:rPr>
          <w:rFonts w:ascii="Arial" w:hAnsi="Arial" w:cs="Arial"/>
          <w:sz w:val="22"/>
          <w:szCs w:val="22"/>
        </w:rPr>
        <w:tab/>
        <w:t>Sim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-3720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  <w:r w:rsidRPr="00DD192B">
        <w:rPr>
          <w:rFonts w:ascii="Arial" w:hAnsi="Arial" w:cs="Arial"/>
          <w:sz w:val="22"/>
          <w:szCs w:val="22"/>
        </w:rPr>
        <w:tab/>
        <w:t>Não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-206069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</w:p>
    <w:p w:rsidR="00DD192B" w:rsidRPr="00DD192B" w:rsidRDefault="00DD192B" w:rsidP="00DD192B">
      <w:pPr>
        <w:tabs>
          <w:tab w:val="left" w:pos="993"/>
          <w:tab w:val="left" w:pos="4253"/>
          <w:tab w:val="left" w:pos="552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D192B">
        <w:rPr>
          <w:rFonts w:ascii="Arial" w:hAnsi="Arial" w:cs="Arial"/>
          <w:sz w:val="22"/>
          <w:szCs w:val="22"/>
        </w:rPr>
        <w:t>b)</w:t>
      </w:r>
      <w:r w:rsidRPr="00DD192B">
        <w:rPr>
          <w:rFonts w:ascii="Arial" w:hAnsi="Arial" w:cs="Arial"/>
          <w:sz w:val="22"/>
          <w:szCs w:val="22"/>
        </w:rPr>
        <w:tab/>
        <w:t>Água</w:t>
      </w:r>
      <w:r w:rsidR="004F2267">
        <w:rPr>
          <w:rFonts w:ascii="Arial" w:hAnsi="Arial" w:cs="Arial"/>
          <w:sz w:val="22"/>
          <w:szCs w:val="22"/>
        </w:rPr>
        <w:t>:</w:t>
      </w:r>
      <w:r w:rsidRPr="00DD192B">
        <w:rPr>
          <w:rFonts w:ascii="Arial" w:hAnsi="Arial" w:cs="Arial"/>
          <w:sz w:val="22"/>
          <w:szCs w:val="22"/>
        </w:rPr>
        <w:tab/>
        <w:t>Sim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129209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  <w:r w:rsidRPr="00DD192B">
        <w:rPr>
          <w:rFonts w:ascii="Arial" w:hAnsi="Arial" w:cs="Arial"/>
          <w:sz w:val="22"/>
          <w:szCs w:val="22"/>
        </w:rPr>
        <w:tab/>
        <w:t>Não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-68058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</w:p>
    <w:p w:rsidR="00DD192B" w:rsidRPr="00DD192B" w:rsidRDefault="00DD192B" w:rsidP="00DD192B">
      <w:pPr>
        <w:tabs>
          <w:tab w:val="left" w:pos="993"/>
          <w:tab w:val="left" w:pos="4253"/>
          <w:tab w:val="left" w:pos="552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D192B">
        <w:rPr>
          <w:rFonts w:ascii="Arial" w:hAnsi="Arial" w:cs="Arial"/>
          <w:sz w:val="22"/>
          <w:szCs w:val="22"/>
        </w:rPr>
        <w:t>c)</w:t>
      </w:r>
      <w:r w:rsidRPr="00DD192B">
        <w:rPr>
          <w:rFonts w:ascii="Arial" w:hAnsi="Arial" w:cs="Arial"/>
          <w:sz w:val="22"/>
          <w:szCs w:val="22"/>
        </w:rPr>
        <w:tab/>
        <w:t>Alimentação</w:t>
      </w:r>
      <w:r w:rsidR="004F2267">
        <w:rPr>
          <w:rFonts w:ascii="Arial" w:hAnsi="Arial" w:cs="Arial"/>
          <w:sz w:val="22"/>
          <w:szCs w:val="22"/>
        </w:rPr>
        <w:t>:</w:t>
      </w:r>
      <w:r w:rsidRPr="00DD192B">
        <w:rPr>
          <w:rFonts w:ascii="Arial" w:hAnsi="Arial" w:cs="Arial"/>
          <w:sz w:val="22"/>
          <w:szCs w:val="22"/>
        </w:rPr>
        <w:tab/>
        <w:t>Sim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24816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  <w:r w:rsidRPr="00DD192B">
        <w:rPr>
          <w:rFonts w:ascii="Arial" w:hAnsi="Arial" w:cs="Arial"/>
          <w:sz w:val="22"/>
          <w:szCs w:val="22"/>
        </w:rPr>
        <w:tab/>
        <w:t>Não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71593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</w:p>
    <w:p w:rsidR="00DD192B" w:rsidRDefault="00DD192B" w:rsidP="00DD192B">
      <w:pPr>
        <w:tabs>
          <w:tab w:val="left" w:pos="993"/>
          <w:tab w:val="left" w:pos="4253"/>
          <w:tab w:val="left" w:pos="552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D192B">
        <w:rPr>
          <w:rFonts w:ascii="Arial" w:hAnsi="Arial" w:cs="Arial"/>
          <w:sz w:val="22"/>
          <w:szCs w:val="22"/>
        </w:rPr>
        <w:t>d)</w:t>
      </w:r>
      <w:r w:rsidRPr="00DD192B">
        <w:rPr>
          <w:rFonts w:ascii="Arial" w:hAnsi="Arial" w:cs="Arial"/>
          <w:sz w:val="22"/>
          <w:szCs w:val="22"/>
        </w:rPr>
        <w:tab/>
        <w:t>Outras Alterações</w:t>
      </w:r>
      <w:r w:rsidR="004F2267">
        <w:rPr>
          <w:rFonts w:ascii="Arial" w:hAnsi="Arial" w:cs="Arial"/>
          <w:sz w:val="22"/>
          <w:szCs w:val="22"/>
        </w:rPr>
        <w:t>:</w:t>
      </w:r>
      <w:r w:rsidRPr="00DD192B">
        <w:rPr>
          <w:rFonts w:ascii="Arial" w:hAnsi="Arial" w:cs="Arial"/>
          <w:sz w:val="22"/>
          <w:szCs w:val="22"/>
        </w:rPr>
        <w:tab/>
        <w:t>Sim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122718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  <w:r w:rsidRPr="00DD192B">
        <w:rPr>
          <w:rFonts w:ascii="Arial" w:hAnsi="Arial" w:cs="Arial"/>
          <w:sz w:val="22"/>
          <w:szCs w:val="22"/>
        </w:rPr>
        <w:tab/>
        <w:t>Não</w:t>
      </w:r>
      <w:r w:rsidR="004F22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FF"/>
            <w:sz w:val="22"/>
            <w:szCs w:val="22"/>
          </w:rPr>
          <w:id w:val="-171549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267" w:rsidRPr="004F2267">
            <w:rPr>
              <w:rFonts w:ascii="MS Gothic" w:eastAsia="MS Gothic" w:hAnsi="MS Gothic" w:cs="Arial" w:hint="eastAsia"/>
              <w:color w:val="0000FF"/>
              <w:sz w:val="22"/>
              <w:szCs w:val="22"/>
            </w:rPr>
            <w:t>☐</w:t>
          </w:r>
        </w:sdtContent>
      </w:sdt>
    </w:p>
    <w:p w:rsidR="00DD192B" w:rsidRDefault="00DD192B" w:rsidP="00F11478">
      <w:pPr>
        <w:jc w:val="both"/>
        <w:rPr>
          <w:rFonts w:ascii="Arial" w:hAnsi="Arial" w:cs="Arial"/>
          <w:sz w:val="22"/>
          <w:szCs w:val="22"/>
        </w:rPr>
      </w:pPr>
    </w:p>
    <w:p w:rsidR="006B1137" w:rsidRPr="00066EC7" w:rsidRDefault="00C77742" w:rsidP="00F11478">
      <w:pPr>
        <w:jc w:val="both"/>
        <w:rPr>
          <w:rFonts w:ascii="Arial" w:hAnsi="Arial"/>
          <w:bCs/>
          <w:sz w:val="22"/>
          <w:szCs w:val="22"/>
        </w:rPr>
      </w:pPr>
      <w:r w:rsidRPr="00066EC7">
        <w:rPr>
          <w:rFonts w:ascii="Arial" w:hAnsi="Arial" w:cs="Arial"/>
          <w:sz w:val="22"/>
          <w:szCs w:val="22"/>
        </w:rPr>
        <w:t>Qual? Justificar</w:t>
      </w:r>
      <w:r w:rsidR="00066EC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B1137" w:rsidRPr="00066EC7">
        <w:trPr>
          <w:trHeight w:val="340"/>
        </w:trPr>
        <w:sdt>
          <w:sdtPr>
            <w:rPr>
              <w:rFonts w:ascii="Arial" w:hAnsi="Arial" w:cs="Arial"/>
              <w:color w:val="0000FF"/>
              <w:sz w:val="24"/>
              <w:szCs w:val="24"/>
            </w:rPr>
            <w:id w:val="201990079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B1137" w:rsidRPr="00066EC7" w:rsidRDefault="004F2267" w:rsidP="00F11478">
                <w:pPr>
                  <w:snapToGrid w:val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F226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9B0AA3" w:rsidRDefault="009B0AA3" w:rsidP="00F11478">
      <w:pPr>
        <w:jc w:val="both"/>
        <w:rPr>
          <w:rFonts w:ascii="Arial" w:hAnsi="Arial" w:cs="Arial"/>
          <w:b/>
        </w:rPr>
      </w:pPr>
    </w:p>
    <w:p w:rsidR="0023263A" w:rsidRPr="00066EC7" w:rsidRDefault="0023263A" w:rsidP="00F11478">
      <w:pPr>
        <w:jc w:val="both"/>
        <w:rPr>
          <w:rFonts w:ascii="Arial" w:hAnsi="Arial" w:cs="Arial"/>
          <w:b/>
        </w:rPr>
      </w:pPr>
    </w:p>
    <w:p w:rsidR="004A3276" w:rsidRPr="00066EC7" w:rsidRDefault="00C77742" w:rsidP="00F11478">
      <w:pPr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2.3</w:t>
      </w:r>
      <w:r w:rsidR="004A3276" w:rsidRPr="00066EC7">
        <w:rPr>
          <w:rFonts w:ascii="Arial" w:hAnsi="Arial" w:cs="Arial"/>
          <w:b/>
          <w:sz w:val="24"/>
          <w:szCs w:val="24"/>
        </w:rPr>
        <w:t>- Descreva os procedimentos experimentais utilizados</w:t>
      </w:r>
      <w:r w:rsidR="00066EC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B1137" w:rsidRPr="00066EC7" w:rsidTr="00A26E1D">
        <w:trPr>
          <w:trHeight w:val="5260"/>
        </w:trPr>
        <w:sdt>
          <w:sdtPr>
            <w:rPr>
              <w:rFonts w:ascii="Arial" w:hAnsi="Arial" w:cs="Arial"/>
              <w:color w:val="0000FF"/>
            </w:rPr>
            <w:id w:val="509423526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B0AA3" w:rsidRPr="00A26E1D" w:rsidRDefault="00A26E1D" w:rsidP="00A26E1D">
                <w:pPr>
                  <w:pStyle w:val="Corpo"/>
                  <w:spacing w:after="120" w:line="360" w:lineRule="auto"/>
                  <w:rPr>
                    <w:rFonts w:ascii="Arial" w:hAnsi="Arial" w:cs="Arial"/>
                    <w:color w:val="0000FF"/>
                  </w:rPr>
                </w:pPr>
                <w:r w:rsidRPr="00A26E1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A34EDD" w:rsidRDefault="00A34EDD" w:rsidP="00066EC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5F3B4D" w:rsidRDefault="005F3B4D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7742" w:rsidRPr="00066EC7" w:rsidRDefault="00C77742" w:rsidP="00066EC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lastRenderedPageBreak/>
        <w:t>2.4- Descreva o tipo de analgésico utilizado</w:t>
      </w:r>
      <w:r w:rsidR="00066EC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77742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1058053023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77742" w:rsidRPr="00E70867" w:rsidRDefault="005F3B4D" w:rsidP="00E62531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C77742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2115783046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77742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C77742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-561637409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77742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F3B4D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456533996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F3B4D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F3B4D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-724531817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F3B4D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C9631E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1532529725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9631E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A34EDD" w:rsidRDefault="00A34EDD" w:rsidP="00066EC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51C35" w:rsidRPr="00066EC7" w:rsidRDefault="00D51C35" w:rsidP="00D51C3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2.4- Descreva o tipo de an</w:t>
      </w:r>
      <w:r>
        <w:rPr>
          <w:rFonts w:ascii="Arial" w:hAnsi="Arial" w:cs="Arial"/>
          <w:b/>
          <w:sz w:val="24"/>
          <w:szCs w:val="24"/>
        </w:rPr>
        <w:t>estésico</w:t>
      </w:r>
      <w:r w:rsidRPr="00066EC7">
        <w:rPr>
          <w:rFonts w:ascii="Arial" w:hAnsi="Arial" w:cs="Arial"/>
          <w:b/>
          <w:sz w:val="24"/>
          <w:szCs w:val="24"/>
        </w:rPr>
        <w:t xml:space="preserve"> utilizado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51C35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1933542170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51C35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D51C35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-808093918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51C35" w:rsidRPr="00E70867" w:rsidRDefault="005F3B4D" w:rsidP="00C9631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D51C35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-1261833838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51C35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F3B4D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-916940582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F3B4D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F3B4D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1092277778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F3B4D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D51C35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-691526194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51C35" w:rsidRPr="00E70867" w:rsidRDefault="005F3B4D" w:rsidP="00C9631E">
                <w:pPr>
                  <w:suppressAutoHyphens w:val="0"/>
                  <w:rPr>
                    <w:rFonts w:ascii="Arial" w:hAnsi="Arial" w:cs="Arial"/>
                    <w:color w:val="000000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C9631E" w:rsidRPr="00066EC7" w:rsidTr="00C9631E">
        <w:trPr>
          <w:trHeight w:val="340"/>
        </w:trPr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-1891568393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9631E" w:rsidRPr="00E70867" w:rsidRDefault="005F3B4D" w:rsidP="00C9631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D51C35" w:rsidRDefault="00D51C35" w:rsidP="00066EC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C77742" w:rsidRDefault="00C77742" w:rsidP="00066EC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2.5- Descreva os procedimentos pós-cirúrgicos, quando for o caso</w:t>
      </w:r>
      <w:r w:rsidR="00066EC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EC7" w:rsidRPr="00066EC7" w:rsidTr="005F3B4D">
        <w:trPr>
          <w:trHeight w:val="1311"/>
        </w:trPr>
        <w:sdt>
          <w:sdtPr>
            <w:rPr>
              <w:rFonts w:ascii="Arial" w:hAnsi="Arial" w:cs="Arial"/>
              <w:color w:val="0000FF"/>
              <w:sz w:val="22"/>
              <w:szCs w:val="22"/>
              <w:lang w:eastAsia="pt-BR"/>
            </w:rPr>
            <w:id w:val="444510211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70867" w:rsidRPr="00A90E95" w:rsidRDefault="005F3B4D" w:rsidP="005F3B4D">
                <w:pPr>
                  <w:suppressAutoHyphens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  <w:lang w:eastAsia="pt-BR"/>
                  </w:rPr>
                </w:pPr>
                <w:r w:rsidRPr="005F3B4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A34EDD" w:rsidRDefault="00A34EDD" w:rsidP="00066EC7">
      <w:pPr>
        <w:tabs>
          <w:tab w:val="left" w:pos="141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4A3276" w:rsidRDefault="00C524BF" w:rsidP="00066EC7">
      <w:pPr>
        <w:tabs>
          <w:tab w:val="left" w:pos="141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</w:t>
      </w:r>
      <w:r w:rsidR="00F95FC5" w:rsidRPr="00066EC7">
        <w:rPr>
          <w:rFonts w:ascii="Arial" w:hAnsi="Arial" w:cs="Arial"/>
          <w:b/>
          <w:sz w:val="24"/>
          <w:szCs w:val="24"/>
        </w:rPr>
        <w:t>- Descreva</w:t>
      </w:r>
      <w:r w:rsidR="004A3276" w:rsidRPr="00066EC7">
        <w:rPr>
          <w:rFonts w:ascii="Arial" w:hAnsi="Arial" w:cs="Arial"/>
          <w:b/>
          <w:sz w:val="24"/>
          <w:szCs w:val="24"/>
        </w:rPr>
        <w:t xml:space="preserve"> o procedimento de eutanásia executado</w:t>
      </w:r>
      <w:r w:rsidR="00066EC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EC7" w:rsidRPr="00066EC7" w:rsidTr="00865CC7">
        <w:trPr>
          <w:trHeight w:val="2351"/>
        </w:trPr>
        <w:sdt>
          <w:sdtPr>
            <w:rPr>
              <w:rFonts w:ascii="Arial" w:hAnsi="Arial" w:cs="Arial"/>
              <w:color w:val="0000FF"/>
            </w:rPr>
            <w:id w:val="338125659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6EC7" w:rsidRPr="008C6DAD" w:rsidRDefault="00865CC7" w:rsidP="00865CC7">
                <w:pPr>
                  <w:pStyle w:val="Corpo"/>
                  <w:spacing w:after="120" w:line="360" w:lineRule="auto"/>
                  <w:rPr>
                    <w:rFonts w:ascii="Arial" w:hAnsi="Arial" w:cs="Arial"/>
                    <w:color w:val="auto"/>
                  </w:rPr>
                </w:pPr>
                <w:r w:rsidRPr="00865CC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A34EDD" w:rsidRDefault="00A34EDD" w:rsidP="00F11478">
      <w:pPr>
        <w:tabs>
          <w:tab w:val="left" w:pos="141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865CC7" w:rsidRDefault="00865CC7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A6C" w:rsidRPr="00066EC7" w:rsidRDefault="00C524BF" w:rsidP="00F11478">
      <w:pPr>
        <w:tabs>
          <w:tab w:val="left" w:pos="141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2.7</w:t>
      </w:r>
      <w:r w:rsidR="00CA5BCE" w:rsidRPr="00066EC7">
        <w:rPr>
          <w:rFonts w:ascii="Arial" w:hAnsi="Arial" w:cs="Arial"/>
          <w:b/>
          <w:sz w:val="24"/>
          <w:szCs w:val="24"/>
        </w:rPr>
        <w:t>- Descreva o destino d</w:t>
      </w:r>
      <w:r w:rsidR="00066EC7">
        <w:rPr>
          <w:rFonts w:ascii="Arial" w:hAnsi="Arial" w:cs="Arial"/>
          <w:b/>
          <w:sz w:val="24"/>
          <w:szCs w:val="24"/>
        </w:rPr>
        <w:t>os animais utilizados: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EC7" w:rsidRPr="00066EC7" w:rsidTr="00865CC7">
        <w:trPr>
          <w:trHeight w:val="1033"/>
        </w:trPr>
        <w:sdt>
          <w:sdtPr>
            <w:rPr>
              <w:rFonts w:ascii="Arial" w:hAnsi="Arial" w:cs="Arial"/>
              <w:color w:val="0000FF"/>
              <w:sz w:val="22"/>
              <w:szCs w:val="22"/>
            </w:rPr>
            <w:id w:val="303905147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6EC7" w:rsidRPr="00A90E95" w:rsidRDefault="00865CC7" w:rsidP="00865CC7">
                <w:pPr>
                  <w:snapToGri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865CC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066EC7" w:rsidRPr="00066EC7" w:rsidRDefault="00066EC7" w:rsidP="00F11478">
      <w:pPr>
        <w:jc w:val="both"/>
        <w:rPr>
          <w:rFonts w:ascii="Arial" w:hAnsi="Arial" w:cs="Arial"/>
          <w:sz w:val="24"/>
          <w:szCs w:val="24"/>
        </w:rPr>
      </w:pPr>
    </w:p>
    <w:p w:rsidR="00422EA2" w:rsidRPr="00066EC7" w:rsidRDefault="00422EA2" w:rsidP="00F11478">
      <w:pPr>
        <w:jc w:val="both"/>
        <w:rPr>
          <w:rFonts w:ascii="Arial" w:hAnsi="Arial" w:cs="Arial"/>
        </w:rPr>
      </w:pPr>
    </w:p>
    <w:p w:rsidR="00066EC7" w:rsidRPr="00066EC7" w:rsidRDefault="00E15E0A" w:rsidP="00066EC7">
      <w:p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3</w:t>
      </w:r>
      <w:r w:rsidR="00422EA2" w:rsidRPr="00066EC7">
        <w:rPr>
          <w:rFonts w:ascii="Arial" w:hAnsi="Arial" w:cs="Arial"/>
          <w:b/>
          <w:sz w:val="24"/>
          <w:szCs w:val="24"/>
        </w:rPr>
        <w:t>- CITAR AS PUB</w:t>
      </w:r>
      <w:r w:rsidR="00E70867">
        <w:rPr>
          <w:rFonts w:ascii="Arial" w:hAnsi="Arial" w:cs="Arial"/>
          <w:b/>
          <w:sz w:val="24"/>
          <w:szCs w:val="24"/>
        </w:rPr>
        <w:t>LICAÇÕES RESULTANTES DO PROJETO</w:t>
      </w:r>
      <w:r w:rsidR="00066EC7">
        <w:rPr>
          <w:rFonts w:ascii="Arial" w:hAnsi="Arial" w:cs="Arial"/>
          <w:b/>
          <w:sz w:val="24"/>
          <w:szCs w:val="24"/>
        </w:rPr>
        <w:t>:</w:t>
      </w:r>
    </w:p>
    <w:p w:rsidR="00422EA2" w:rsidRDefault="00422EA2" w:rsidP="00F1147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EC7" w:rsidRPr="00066EC7" w:rsidTr="00865CC7">
        <w:trPr>
          <w:trHeight w:val="1772"/>
        </w:trPr>
        <w:sdt>
          <w:sdtPr>
            <w:rPr>
              <w:rFonts w:ascii="Arial" w:hAnsi="Arial" w:cs="Arial"/>
              <w:color w:val="0000FF"/>
              <w:sz w:val="24"/>
              <w:szCs w:val="24"/>
            </w:rPr>
            <w:id w:val="-780178582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F078B" w:rsidRPr="00066EC7" w:rsidRDefault="00865CC7" w:rsidP="00865CC7">
                <w:pPr>
                  <w:snapToGri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65CC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066EC7" w:rsidRPr="00066EC7" w:rsidRDefault="00066EC7" w:rsidP="00F11478">
      <w:pPr>
        <w:jc w:val="both"/>
        <w:rPr>
          <w:rFonts w:ascii="Arial" w:hAnsi="Arial" w:cs="Arial"/>
          <w:sz w:val="24"/>
          <w:szCs w:val="24"/>
        </w:rPr>
      </w:pPr>
    </w:p>
    <w:p w:rsidR="00422EA2" w:rsidRPr="00066EC7" w:rsidRDefault="00422EA2" w:rsidP="00F11478">
      <w:pPr>
        <w:jc w:val="both"/>
        <w:rPr>
          <w:rFonts w:ascii="Arial" w:hAnsi="Arial" w:cs="Arial"/>
        </w:rPr>
      </w:pPr>
    </w:p>
    <w:p w:rsidR="00422EA2" w:rsidRPr="00066EC7" w:rsidRDefault="00E15E0A" w:rsidP="00F11478">
      <w:p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4</w:t>
      </w:r>
      <w:r w:rsidR="00066EC7">
        <w:rPr>
          <w:rFonts w:ascii="Arial" w:hAnsi="Arial" w:cs="Arial"/>
          <w:b/>
          <w:sz w:val="24"/>
          <w:szCs w:val="24"/>
        </w:rPr>
        <w:t>- OUTRAS OBSERVAÇÕES:</w:t>
      </w:r>
    </w:p>
    <w:p w:rsidR="00422EA2" w:rsidRDefault="00422EA2" w:rsidP="00F1147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EC7" w:rsidRPr="00066EC7" w:rsidTr="00A90E95">
        <w:trPr>
          <w:trHeight w:val="441"/>
        </w:trPr>
        <w:sdt>
          <w:sdtPr>
            <w:rPr>
              <w:rFonts w:ascii="Arial" w:hAnsi="Arial" w:cs="Arial"/>
              <w:color w:val="0000FF"/>
              <w:sz w:val="24"/>
              <w:szCs w:val="24"/>
            </w:rPr>
            <w:id w:val="-1489783875"/>
            <w:placeholder>
              <w:docPart w:val="DefaultPlaceholder_1081868574"/>
            </w:placeholder>
            <w:showingPlcHdr/>
          </w:sdtPr>
          <w:sdtContent>
            <w:tc>
              <w:tcPr>
                <w:tcW w:w="93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F078B" w:rsidRPr="00066EC7" w:rsidRDefault="00865CC7" w:rsidP="006F72AE">
                <w:pPr>
                  <w:snapToGrid w:val="0"/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65CC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066EC7" w:rsidRDefault="00066EC7" w:rsidP="00F11478">
      <w:pPr>
        <w:jc w:val="both"/>
        <w:rPr>
          <w:rFonts w:ascii="Arial" w:hAnsi="Arial" w:cs="Arial"/>
          <w:sz w:val="24"/>
          <w:szCs w:val="24"/>
        </w:rPr>
      </w:pPr>
    </w:p>
    <w:p w:rsidR="00066EC7" w:rsidRDefault="00066EC7" w:rsidP="00F11478">
      <w:pPr>
        <w:jc w:val="both"/>
        <w:rPr>
          <w:rFonts w:ascii="Arial" w:hAnsi="Arial" w:cs="Arial"/>
          <w:sz w:val="24"/>
          <w:szCs w:val="24"/>
        </w:rPr>
      </w:pPr>
    </w:p>
    <w:p w:rsidR="00865CC7" w:rsidRPr="00066EC7" w:rsidRDefault="00865CC7" w:rsidP="00F11478">
      <w:pPr>
        <w:jc w:val="both"/>
        <w:rPr>
          <w:rFonts w:ascii="Arial" w:hAnsi="Arial" w:cs="Arial"/>
          <w:sz w:val="24"/>
          <w:szCs w:val="24"/>
        </w:rPr>
      </w:pPr>
    </w:p>
    <w:p w:rsidR="006B1137" w:rsidRPr="00066EC7" w:rsidRDefault="00E15E0A" w:rsidP="00F11478">
      <w:p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066EC7">
        <w:rPr>
          <w:rFonts w:ascii="Arial" w:hAnsi="Arial" w:cs="Arial"/>
          <w:b/>
          <w:sz w:val="24"/>
          <w:szCs w:val="24"/>
        </w:rPr>
        <w:t>5</w:t>
      </w:r>
      <w:r w:rsidR="008C3FE2" w:rsidRPr="00066EC7">
        <w:rPr>
          <w:rFonts w:ascii="Arial" w:hAnsi="Arial" w:cs="Arial"/>
          <w:b/>
          <w:sz w:val="24"/>
          <w:szCs w:val="24"/>
        </w:rPr>
        <w:t>- DECLARAÇÃO</w:t>
      </w:r>
    </w:p>
    <w:p w:rsidR="006B1137" w:rsidRPr="00066EC7" w:rsidRDefault="006B1137" w:rsidP="00F11478">
      <w:pPr>
        <w:jc w:val="both"/>
        <w:rPr>
          <w:rFonts w:ascii="Arial" w:hAnsi="Arial" w:cs="Arial"/>
          <w:sz w:val="24"/>
          <w:szCs w:val="24"/>
        </w:rPr>
      </w:pPr>
    </w:p>
    <w:p w:rsidR="006B1137" w:rsidRPr="00066EC7" w:rsidRDefault="006B1137" w:rsidP="00F11478">
      <w:pPr>
        <w:jc w:val="both"/>
        <w:rPr>
          <w:rFonts w:ascii="Arial" w:hAnsi="Arial" w:cs="Arial"/>
          <w:sz w:val="24"/>
          <w:szCs w:val="24"/>
        </w:rPr>
      </w:pPr>
      <w:r w:rsidRPr="00066EC7">
        <w:rPr>
          <w:rFonts w:ascii="Arial" w:hAnsi="Arial" w:cs="Arial"/>
          <w:sz w:val="24"/>
          <w:szCs w:val="24"/>
        </w:rPr>
        <w:t>Declaro serem verídicas as informações constantes neste formulário.</w:t>
      </w:r>
    </w:p>
    <w:p w:rsidR="006B1137" w:rsidRDefault="006B1137" w:rsidP="00F11478">
      <w:pPr>
        <w:jc w:val="both"/>
        <w:rPr>
          <w:rFonts w:ascii="Arial" w:hAnsi="Arial" w:cs="Arial"/>
          <w:sz w:val="24"/>
          <w:szCs w:val="24"/>
        </w:rPr>
      </w:pPr>
    </w:p>
    <w:p w:rsidR="00084477" w:rsidRDefault="00084477" w:rsidP="00084477">
      <w:r>
        <w:rPr>
          <w:rFonts w:ascii="Arial" w:hAnsi="Arial" w:cs="Arial"/>
          <w:sz w:val="24"/>
          <w:szCs w:val="24"/>
        </w:rPr>
        <w:t xml:space="preserve">Local e Data: </w:t>
      </w:r>
      <w:sdt>
        <w:sdtPr>
          <w:rPr>
            <w:rFonts w:ascii="Arial" w:hAnsi="Arial" w:cs="Arial"/>
            <w:color w:val="0000FF"/>
            <w:sz w:val="24"/>
            <w:szCs w:val="24"/>
          </w:rPr>
          <w:id w:val="935783954"/>
          <w:placeholder>
            <w:docPart w:val="DefaultPlaceholder_1081868574"/>
          </w:placeholder>
          <w:showingPlcHdr/>
        </w:sdtPr>
        <w:sdtContent>
          <w:r w:rsidR="00865CC7" w:rsidRPr="00865CC7">
            <w:rPr>
              <w:rStyle w:val="TextodoEspaoReservado"/>
              <w:color w:val="0000FF"/>
            </w:rPr>
            <w:t>Clique aqui para digitar texto.</w:t>
          </w:r>
        </w:sdtContent>
      </w:sdt>
      <w:r w:rsidR="00865CC7">
        <w:rPr>
          <w:rFonts w:ascii="Arial" w:hAnsi="Arial" w:cs="Arial"/>
          <w:color w:val="0000FF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FF"/>
            <w:sz w:val="24"/>
            <w:szCs w:val="24"/>
          </w:rPr>
          <w:id w:val="1813672844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65CC7" w:rsidRPr="00865CC7">
            <w:rPr>
              <w:rStyle w:val="TextodoEspaoReservado"/>
              <w:color w:val="0000FF"/>
            </w:rPr>
            <w:t>Clique aqui para inserir uma data.</w:t>
          </w:r>
        </w:sdtContent>
      </w:sdt>
    </w:p>
    <w:p w:rsidR="00084477" w:rsidRDefault="00084477" w:rsidP="00F11478">
      <w:pPr>
        <w:jc w:val="both"/>
        <w:rPr>
          <w:rFonts w:ascii="Arial" w:hAnsi="Arial" w:cs="Arial"/>
          <w:sz w:val="24"/>
          <w:szCs w:val="24"/>
        </w:rPr>
      </w:pPr>
    </w:p>
    <w:p w:rsidR="00084477" w:rsidRDefault="00084477" w:rsidP="00F11478">
      <w:pPr>
        <w:jc w:val="both"/>
        <w:rPr>
          <w:rFonts w:ascii="Arial" w:hAnsi="Arial" w:cs="Arial"/>
          <w:sz w:val="24"/>
          <w:szCs w:val="24"/>
        </w:rPr>
      </w:pPr>
    </w:p>
    <w:p w:rsidR="00865CC7" w:rsidRDefault="00865CC7" w:rsidP="00F11478">
      <w:pPr>
        <w:jc w:val="both"/>
        <w:rPr>
          <w:rFonts w:ascii="Arial" w:hAnsi="Arial" w:cs="Arial"/>
          <w:sz w:val="24"/>
          <w:szCs w:val="24"/>
        </w:rPr>
      </w:pPr>
    </w:p>
    <w:p w:rsidR="00865CC7" w:rsidRDefault="00865CC7" w:rsidP="00F11478">
      <w:pPr>
        <w:jc w:val="both"/>
        <w:rPr>
          <w:rFonts w:ascii="Arial" w:hAnsi="Arial" w:cs="Arial"/>
          <w:sz w:val="24"/>
          <w:szCs w:val="24"/>
        </w:rPr>
      </w:pPr>
    </w:p>
    <w:p w:rsidR="00865CC7" w:rsidRPr="00066EC7" w:rsidRDefault="00865CC7" w:rsidP="00F11478">
      <w:pPr>
        <w:jc w:val="both"/>
        <w:rPr>
          <w:rFonts w:ascii="Arial" w:hAnsi="Arial" w:cs="Arial"/>
          <w:sz w:val="24"/>
          <w:szCs w:val="24"/>
        </w:rPr>
      </w:pPr>
    </w:p>
    <w:p w:rsidR="006B1137" w:rsidRPr="00066EC7" w:rsidRDefault="006B1137" w:rsidP="00F11478">
      <w:pPr>
        <w:jc w:val="both"/>
        <w:rPr>
          <w:rFonts w:ascii="Arial" w:hAnsi="Arial" w:cs="Arial"/>
          <w:sz w:val="24"/>
          <w:szCs w:val="24"/>
        </w:rPr>
      </w:pPr>
      <w:r w:rsidRPr="00066EC7">
        <w:rPr>
          <w:rFonts w:ascii="Arial" w:hAnsi="Arial" w:cs="Arial"/>
          <w:sz w:val="24"/>
          <w:szCs w:val="24"/>
        </w:rPr>
        <w:t>_____________________________</w:t>
      </w:r>
      <w:r w:rsidR="00084477">
        <w:rPr>
          <w:rFonts w:ascii="Arial" w:hAnsi="Arial" w:cs="Arial"/>
          <w:sz w:val="24"/>
          <w:szCs w:val="24"/>
        </w:rPr>
        <w:t>__</w:t>
      </w:r>
    </w:p>
    <w:sdt>
      <w:sdtPr>
        <w:rPr>
          <w:rFonts w:ascii="Arial" w:hAnsi="Arial" w:cs="Arial"/>
          <w:b/>
          <w:color w:val="0000FF"/>
          <w:sz w:val="24"/>
          <w:szCs w:val="24"/>
        </w:rPr>
        <w:id w:val="-1380543501"/>
        <w:placeholder>
          <w:docPart w:val="DefaultPlaceholder_1081868574"/>
        </w:placeholder>
        <w:showingPlcHdr/>
      </w:sdtPr>
      <w:sdtContent>
        <w:p w:rsidR="00865CC7" w:rsidRPr="00865CC7" w:rsidRDefault="00865CC7" w:rsidP="00F11478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865CC7">
            <w:rPr>
              <w:rStyle w:val="TextodoEspaoReservado"/>
              <w:b/>
              <w:color w:val="0000FF"/>
            </w:rPr>
            <w:t>Clique aqui para digitar texto.</w:t>
          </w:r>
        </w:p>
      </w:sdtContent>
    </w:sdt>
    <w:p w:rsidR="006B1137" w:rsidRPr="00865CC7" w:rsidRDefault="003C26F4" w:rsidP="00F1147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Assinatura do </w:t>
      </w:r>
      <w:r w:rsidR="006B1137" w:rsidRPr="00865CC7">
        <w:rPr>
          <w:rFonts w:ascii="Arial" w:hAnsi="Arial" w:cs="Arial"/>
          <w:sz w:val="22"/>
          <w:szCs w:val="24"/>
        </w:rPr>
        <w:t>pesquisador responsável</w:t>
      </w:r>
    </w:p>
    <w:p w:rsidR="006B1137" w:rsidRPr="00066EC7" w:rsidRDefault="006B1137" w:rsidP="00F11478">
      <w:pPr>
        <w:jc w:val="both"/>
        <w:rPr>
          <w:rFonts w:ascii="Arial" w:hAnsi="Arial" w:cs="Arial"/>
          <w:sz w:val="24"/>
          <w:szCs w:val="24"/>
        </w:rPr>
      </w:pPr>
    </w:p>
    <w:p w:rsidR="00084477" w:rsidRDefault="00084477"/>
    <w:sectPr w:rsidR="00084477" w:rsidSect="00F1147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47" w:right="1134" w:bottom="1134" w:left="1418" w:header="720" w:footer="11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0" w:rsidRDefault="005610D0">
      <w:r>
        <w:separator/>
      </w:r>
    </w:p>
  </w:endnote>
  <w:endnote w:type="continuationSeparator" w:id="0">
    <w:p w:rsidR="005610D0" w:rsidRDefault="005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2" w:rsidRDefault="00FB1942" w:rsidP="00FB1942">
    <w:pPr>
      <w:pStyle w:val="Rodap"/>
      <w:jc w:val="center"/>
      <w:rPr>
        <w:b/>
        <w:sz w:val="16"/>
      </w:rPr>
    </w:pPr>
  </w:p>
  <w:p w:rsidR="00FB1942" w:rsidRPr="006F7D87" w:rsidRDefault="00FB1942" w:rsidP="00FB1942">
    <w:pPr>
      <w:pStyle w:val="Rodap"/>
      <w:jc w:val="center"/>
      <w:rPr>
        <w:b/>
        <w:sz w:val="16"/>
      </w:rPr>
    </w:pPr>
    <w:r w:rsidRPr="006F7D87">
      <w:rPr>
        <w:b/>
        <w:sz w:val="16"/>
      </w:rPr>
      <w:t>Braile Biomédica Indústria, Comércio e Representações Ltda.</w:t>
    </w:r>
  </w:p>
  <w:p w:rsidR="00FB1942" w:rsidRPr="006F7D87" w:rsidRDefault="00FB1942" w:rsidP="00FB1942">
    <w:pPr>
      <w:pStyle w:val="Rodap"/>
      <w:jc w:val="center"/>
      <w:rPr>
        <w:sz w:val="16"/>
      </w:rPr>
    </w:pPr>
    <w:r w:rsidRPr="006F7D87">
      <w:rPr>
        <w:sz w:val="16"/>
      </w:rPr>
      <w:t>Avenida Presidente Juscelino Kubitschek de Oliveira, 1505 – Tarraf I</w:t>
    </w:r>
  </w:p>
  <w:p w:rsidR="00FB1942" w:rsidRPr="006F7D87" w:rsidRDefault="00FB1942" w:rsidP="00FB1942">
    <w:pPr>
      <w:pStyle w:val="Rodap"/>
      <w:jc w:val="center"/>
      <w:rPr>
        <w:sz w:val="16"/>
      </w:rPr>
    </w:pPr>
    <w:r w:rsidRPr="006F7D87">
      <w:rPr>
        <w:sz w:val="16"/>
      </w:rPr>
      <w:t>CEP: 15091-450 – São José do Rio Preto/SP – Brasil</w:t>
    </w:r>
  </w:p>
  <w:p w:rsidR="00FB1942" w:rsidRPr="00574746" w:rsidRDefault="00FB1942" w:rsidP="00FB1942">
    <w:pPr>
      <w:pStyle w:val="Rodap"/>
      <w:jc w:val="center"/>
      <w:rPr>
        <w:sz w:val="16"/>
      </w:rPr>
    </w:pPr>
    <w:r w:rsidRPr="00574746">
      <w:rPr>
        <w:sz w:val="16"/>
      </w:rPr>
      <w:t>Telefone 17 21367000 - Fax 17 21367030</w:t>
    </w:r>
  </w:p>
  <w:p w:rsidR="006B1137" w:rsidRPr="00FB1942" w:rsidRDefault="00FB1942" w:rsidP="00FB1942">
    <w:pPr>
      <w:pStyle w:val="Rodap"/>
      <w:jc w:val="center"/>
      <w:rPr>
        <w:b/>
        <w:sz w:val="16"/>
      </w:rPr>
    </w:pPr>
    <w:r w:rsidRPr="00574746">
      <w:rPr>
        <w:b/>
        <w:sz w:val="16"/>
      </w:rPr>
      <w:t>www.braile.com.br</w:t>
    </w:r>
    <w:r w:rsidR="00763434"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137" w:rsidRDefault="006B113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D7CC9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" stroked="f">
              <v:fill opacity="0"/>
              <v:textbox inset="0,0,0,0">
                <w:txbxContent>
                  <w:p w:rsidR="006B1137" w:rsidRDefault="006B113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D7CC9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61" w:rsidRPr="006F7D87" w:rsidRDefault="006A7C61" w:rsidP="006A7C61">
    <w:pPr>
      <w:pStyle w:val="Rodap"/>
      <w:jc w:val="center"/>
      <w:rPr>
        <w:b/>
        <w:sz w:val="16"/>
      </w:rPr>
    </w:pPr>
    <w:r w:rsidRPr="006F7D87">
      <w:rPr>
        <w:b/>
        <w:sz w:val="16"/>
      </w:rPr>
      <w:t>Braile Biomédica Indústria, Comércio e Representações Ltda.</w:t>
    </w:r>
  </w:p>
  <w:p w:rsidR="006A7C61" w:rsidRPr="006F7D87" w:rsidRDefault="006A7C61" w:rsidP="006A7C61">
    <w:pPr>
      <w:pStyle w:val="Rodap"/>
      <w:jc w:val="center"/>
      <w:rPr>
        <w:sz w:val="16"/>
      </w:rPr>
    </w:pPr>
    <w:r w:rsidRPr="006F7D87">
      <w:rPr>
        <w:sz w:val="16"/>
      </w:rPr>
      <w:t>Avenida Presidente Juscelino Kubitschek de Oliveira, 1505 – Tarraf I</w:t>
    </w:r>
  </w:p>
  <w:p w:rsidR="006A7C61" w:rsidRPr="006F7D87" w:rsidRDefault="006A7C61" w:rsidP="006A7C61">
    <w:pPr>
      <w:pStyle w:val="Rodap"/>
      <w:jc w:val="center"/>
      <w:rPr>
        <w:sz w:val="16"/>
      </w:rPr>
    </w:pPr>
    <w:r w:rsidRPr="006F7D87">
      <w:rPr>
        <w:sz w:val="16"/>
      </w:rPr>
      <w:t>CEP: 15091-450 – São José do Rio Preto/SP – Brasil</w:t>
    </w:r>
  </w:p>
  <w:p w:rsidR="006A7C61" w:rsidRPr="00574746" w:rsidRDefault="006A7C61" w:rsidP="006A7C61">
    <w:pPr>
      <w:pStyle w:val="Rodap"/>
      <w:jc w:val="center"/>
      <w:rPr>
        <w:sz w:val="16"/>
      </w:rPr>
    </w:pPr>
    <w:r w:rsidRPr="00574746">
      <w:rPr>
        <w:sz w:val="16"/>
      </w:rPr>
      <w:t>Telefone 17 21367000 - Fax 17 21367030</w:t>
    </w:r>
  </w:p>
  <w:p w:rsidR="00C52964" w:rsidRPr="00FB1942" w:rsidRDefault="006A7C61" w:rsidP="00FB1942">
    <w:pPr>
      <w:pStyle w:val="Rodap"/>
      <w:jc w:val="center"/>
      <w:rPr>
        <w:b/>
        <w:sz w:val="16"/>
      </w:rPr>
    </w:pPr>
    <w:r w:rsidRPr="00574746">
      <w:rPr>
        <w:b/>
        <w:sz w:val="16"/>
      </w:rPr>
      <w:t>www.braile.com.br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0" w:rsidRDefault="005610D0">
      <w:r>
        <w:separator/>
      </w:r>
    </w:p>
  </w:footnote>
  <w:footnote w:type="continuationSeparator" w:id="0">
    <w:p w:rsidR="005610D0" w:rsidRDefault="0056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37" w:rsidRPr="00421ED9" w:rsidRDefault="00763434" w:rsidP="00FB1942">
    <w:pPr>
      <w:pStyle w:val="Cabealho"/>
      <w:spacing w:after="480"/>
      <w:jc w:val="center"/>
    </w:pPr>
    <w:r w:rsidRPr="00EB4C24">
      <w:rPr>
        <w:noProof/>
        <w:lang w:eastAsia="pt-BR"/>
      </w:rPr>
      <w:drawing>
        <wp:inline distT="0" distB="0" distL="0" distR="0">
          <wp:extent cx="2750820" cy="647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0" b="1330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D9" w:rsidRDefault="00763434" w:rsidP="006A7C61">
    <w:pPr>
      <w:pStyle w:val="Cabealho"/>
      <w:jc w:val="center"/>
    </w:pPr>
    <w:r w:rsidRPr="00EB4C24">
      <w:rPr>
        <w:noProof/>
        <w:lang w:eastAsia="pt-BR"/>
      </w:rPr>
      <w:drawing>
        <wp:inline distT="0" distB="0" distL="0" distR="0">
          <wp:extent cx="275082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0" b="1330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B11" w:rsidRPr="001A3D0E" w:rsidRDefault="002E4B11" w:rsidP="001A3D0E">
    <w:pPr>
      <w:shd w:val="clear" w:color="auto" w:fill="CCCCCC"/>
      <w:spacing w:before="240"/>
      <w:jc w:val="center"/>
      <w:rPr>
        <w:rFonts w:ascii="Arial" w:hAnsi="Arial" w:cs="Arial"/>
        <w:b/>
        <w:color w:val="000000"/>
        <w:sz w:val="24"/>
        <w:szCs w:val="24"/>
      </w:rPr>
    </w:pPr>
    <w:r w:rsidRPr="001A3D0E">
      <w:rPr>
        <w:rFonts w:ascii="Arial" w:hAnsi="Arial" w:cs="Arial"/>
        <w:b/>
        <w:color w:val="000000"/>
        <w:sz w:val="24"/>
        <w:szCs w:val="24"/>
      </w:rPr>
      <w:t>COMISSÃO DE ÉTICA NO USO DE ANIMAIS</w:t>
    </w:r>
  </w:p>
  <w:p w:rsidR="00421ED9" w:rsidRPr="001A3D0E" w:rsidRDefault="00421E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upperRoman"/>
      <w:lvlText w:val="%1) ."/>
      <w:lvlJc w:val="right"/>
      <w:pPr>
        <w:tabs>
          <w:tab w:val="num" w:pos="862"/>
        </w:tabs>
        <w:ind w:left="862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/vwuWBUfbxLcSSIvAcwT7HEzjr3BvwrUCC5Lkxya3bAFU4Jsxy4LpU+WI0UEztt6EgIF2eD3HLM2YrelzeVg==" w:salt="PTsXg2wdLeiu1BktP/NQd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E"/>
    <w:rsid w:val="00062236"/>
    <w:rsid w:val="00066EC7"/>
    <w:rsid w:val="00072E47"/>
    <w:rsid w:val="00084477"/>
    <w:rsid w:val="00095C49"/>
    <w:rsid w:val="000A5377"/>
    <w:rsid w:val="000B149B"/>
    <w:rsid w:val="000C5FA5"/>
    <w:rsid w:val="00107A83"/>
    <w:rsid w:val="00142F2A"/>
    <w:rsid w:val="00177A5E"/>
    <w:rsid w:val="001A3D0E"/>
    <w:rsid w:val="001D7CC9"/>
    <w:rsid w:val="00214AD6"/>
    <w:rsid w:val="00215F68"/>
    <w:rsid w:val="0023263A"/>
    <w:rsid w:val="002877E5"/>
    <w:rsid w:val="002D57B2"/>
    <w:rsid w:val="002E4B11"/>
    <w:rsid w:val="002F0851"/>
    <w:rsid w:val="002F2AE7"/>
    <w:rsid w:val="00345243"/>
    <w:rsid w:val="003849A9"/>
    <w:rsid w:val="003A33B7"/>
    <w:rsid w:val="003C26F4"/>
    <w:rsid w:val="003E64EC"/>
    <w:rsid w:val="00421ED9"/>
    <w:rsid w:val="00422EA2"/>
    <w:rsid w:val="004634C5"/>
    <w:rsid w:val="004705E1"/>
    <w:rsid w:val="004833F0"/>
    <w:rsid w:val="004A3276"/>
    <w:rsid w:val="004C73CD"/>
    <w:rsid w:val="004D3AB6"/>
    <w:rsid w:val="004F2267"/>
    <w:rsid w:val="005610D0"/>
    <w:rsid w:val="005A1006"/>
    <w:rsid w:val="005B5642"/>
    <w:rsid w:val="005F3B4D"/>
    <w:rsid w:val="0062694D"/>
    <w:rsid w:val="006A5D24"/>
    <w:rsid w:val="006A7C61"/>
    <w:rsid w:val="006B0E0B"/>
    <w:rsid w:val="006B1137"/>
    <w:rsid w:val="006C1ABA"/>
    <w:rsid w:val="006F078B"/>
    <w:rsid w:val="006F72AE"/>
    <w:rsid w:val="00723DFF"/>
    <w:rsid w:val="00730BFA"/>
    <w:rsid w:val="007435E1"/>
    <w:rsid w:val="00763434"/>
    <w:rsid w:val="00797DED"/>
    <w:rsid w:val="007F294D"/>
    <w:rsid w:val="00803824"/>
    <w:rsid w:val="0082056F"/>
    <w:rsid w:val="00865CC7"/>
    <w:rsid w:val="008C3FE2"/>
    <w:rsid w:val="008C6DAD"/>
    <w:rsid w:val="00925FEA"/>
    <w:rsid w:val="009354F5"/>
    <w:rsid w:val="00936D98"/>
    <w:rsid w:val="009706E2"/>
    <w:rsid w:val="009B0AA3"/>
    <w:rsid w:val="009B5AB2"/>
    <w:rsid w:val="00A26E1D"/>
    <w:rsid w:val="00A31DFC"/>
    <w:rsid w:val="00A34EDD"/>
    <w:rsid w:val="00A3797F"/>
    <w:rsid w:val="00A50788"/>
    <w:rsid w:val="00A6472D"/>
    <w:rsid w:val="00A67852"/>
    <w:rsid w:val="00A80297"/>
    <w:rsid w:val="00A90E95"/>
    <w:rsid w:val="00A92E93"/>
    <w:rsid w:val="00A96F4E"/>
    <w:rsid w:val="00AE3C71"/>
    <w:rsid w:val="00B3552E"/>
    <w:rsid w:val="00B37A6C"/>
    <w:rsid w:val="00BA525B"/>
    <w:rsid w:val="00BF42B9"/>
    <w:rsid w:val="00BF7971"/>
    <w:rsid w:val="00C30CFA"/>
    <w:rsid w:val="00C524BF"/>
    <w:rsid w:val="00C52964"/>
    <w:rsid w:val="00C77742"/>
    <w:rsid w:val="00C9631E"/>
    <w:rsid w:val="00C96D03"/>
    <w:rsid w:val="00CA5BCE"/>
    <w:rsid w:val="00CE2B44"/>
    <w:rsid w:val="00D43B5F"/>
    <w:rsid w:val="00D51C35"/>
    <w:rsid w:val="00D5754E"/>
    <w:rsid w:val="00DA193D"/>
    <w:rsid w:val="00DD192B"/>
    <w:rsid w:val="00DE72B6"/>
    <w:rsid w:val="00E01DFF"/>
    <w:rsid w:val="00E13C7B"/>
    <w:rsid w:val="00E15E0A"/>
    <w:rsid w:val="00E43E9E"/>
    <w:rsid w:val="00E62531"/>
    <w:rsid w:val="00E70867"/>
    <w:rsid w:val="00E74F0F"/>
    <w:rsid w:val="00E754B8"/>
    <w:rsid w:val="00E9480E"/>
    <w:rsid w:val="00EA086E"/>
    <w:rsid w:val="00ED3862"/>
    <w:rsid w:val="00EF006E"/>
    <w:rsid w:val="00F11478"/>
    <w:rsid w:val="00F20364"/>
    <w:rsid w:val="00F21282"/>
    <w:rsid w:val="00F27C12"/>
    <w:rsid w:val="00F83659"/>
    <w:rsid w:val="00F95FC5"/>
    <w:rsid w:val="00FB1942"/>
    <w:rsid w:val="00FD6F36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965EB-8DBC-44E6-8F80-650D1B7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ind w:right="227"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spacing w:before="60" w:after="60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spacing w:before="60" w:after="60"/>
      <w:jc w:val="righ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spacing w:before="60" w:after="60"/>
      <w:ind w:right="227"/>
      <w:jc w:val="right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3z1">
    <w:name w:val="WW8Num3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spacing w:before="120" w:after="120"/>
      <w:ind w:left="113"/>
    </w:pPr>
    <w:rPr>
      <w:rFonts w:ascii="Arial" w:hAnsi="Arial"/>
      <w:b/>
      <w:sz w:val="16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DefinitionList">
    <w:name w:val="Definition List"/>
    <w:basedOn w:val="Normal"/>
    <w:next w:val="Normal"/>
    <w:pPr>
      <w:ind w:left="360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701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i/>
      <w:iCs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pPr>
      <w:spacing w:before="240" w:after="240"/>
      <w:ind w:left="113"/>
      <w:jc w:val="both"/>
    </w:pPr>
    <w:rPr>
      <w:rFonts w:ascii="Arial" w:hAnsi="Arial"/>
      <w:b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semiHidden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uiPriority w:val="99"/>
    <w:rsid w:val="006A7C61"/>
    <w:rPr>
      <w:lang w:eastAsia="ar-SA"/>
    </w:rPr>
  </w:style>
  <w:style w:type="paragraph" w:customStyle="1" w:styleId="Corpo">
    <w:name w:val="Corpo"/>
    <w:rsid w:val="00107A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25FEA"/>
    <w:rPr>
      <w:rFonts w:ascii="Segoe UI" w:hAnsi="Segoe UI" w:cs="Segoe UI"/>
      <w:sz w:val="18"/>
      <w:szCs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D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C06F6-D9A1-4F8E-967F-967C1F962573}"/>
      </w:docPartPr>
      <w:docPartBody>
        <w:p w:rsidR="00000000" w:rsidRDefault="002A2E95"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1004AB02284468A382AD546C6C5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1C0C9-5D0E-4685-8753-FFDBBBD82930}"/>
      </w:docPartPr>
      <w:docPartBody>
        <w:p w:rsidR="00000000" w:rsidRDefault="002A2E95" w:rsidP="002A2E95">
          <w:pPr>
            <w:pStyle w:val="AC1004AB02284468A382AD546C6C539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EB211209B94930BE7524C66317C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F9079-CD86-411B-968E-06B5B2645679}"/>
      </w:docPartPr>
      <w:docPartBody>
        <w:p w:rsidR="00000000" w:rsidRDefault="002A2E95" w:rsidP="002A2E95">
          <w:pPr>
            <w:pStyle w:val="FDEB211209B94930BE7524C66317C5D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9E131518854C9B9B66179A25B2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5BA45-2CD7-441C-8F6B-25CDAD2F1405}"/>
      </w:docPartPr>
      <w:docPartBody>
        <w:p w:rsidR="00000000" w:rsidRDefault="002A2E95" w:rsidP="002A2E95">
          <w:pPr>
            <w:pStyle w:val="E99E131518854C9B9B66179A25B2C93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7E56AEC81C438C98D59DF3B4769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9B49F-7C19-41AF-8F94-349C16EA2AD3}"/>
      </w:docPartPr>
      <w:docPartBody>
        <w:p w:rsidR="00000000" w:rsidRDefault="002A2E95" w:rsidP="002A2E95">
          <w:pPr>
            <w:pStyle w:val="757E56AEC81C438C98D59DF3B4769E6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A8DB501D946158C7CC780AB97C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EFEE9-E0F1-4F47-B0A2-6D8434970373}"/>
      </w:docPartPr>
      <w:docPartBody>
        <w:p w:rsidR="00000000" w:rsidRDefault="002A2E95" w:rsidP="002A2E95">
          <w:pPr>
            <w:pStyle w:val="AECA8DB501D946158C7CC780AB97C21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D7EE527E1142EE9507CF756FBDB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14FB9-3694-4998-AB36-13E2255D6C54}"/>
      </w:docPartPr>
      <w:docPartBody>
        <w:p w:rsidR="00000000" w:rsidRDefault="002A2E95" w:rsidP="002A2E95">
          <w:pPr>
            <w:pStyle w:val="8CD7EE527E1142EE9507CF756FBDB61D"/>
          </w:pPr>
          <w:r w:rsidRPr="000E10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BCD83B5FC4FF5B0256826B8565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B3566-074C-4883-963B-BDF0FF25DED1}"/>
      </w:docPartPr>
      <w:docPartBody>
        <w:p w:rsidR="00000000" w:rsidRDefault="002A2E95" w:rsidP="002A2E95">
          <w:pPr>
            <w:pStyle w:val="D91BCD83B5FC4FF5B0256826B85650EF"/>
          </w:pPr>
          <w:r w:rsidRPr="000E10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EA850DF6B4DA6B551EA330C423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C068A-13DB-434C-AE52-12FCBAB80586}"/>
      </w:docPartPr>
      <w:docPartBody>
        <w:p w:rsidR="00000000" w:rsidRDefault="002A2E95" w:rsidP="002A2E95">
          <w:pPr>
            <w:pStyle w:val="903EA850DF6B4DA6B551EA330C4230DA"/>
          </w:pPr>
          <w:r w:rsidRPr="000E10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2CE34-F3C6-4D86-872B-2FF01BB65295}"/>
      </w:docPartPr>
      <w:docPartBody>
        <w:p w:rsidR="00000000" w:rsidRDefault="002A2E95">
          <w:r w:rsidRPr="00A0516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5"/>
    <w:rsid w:val="002A2E95"/>
    <w:rsid w:val="002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2E95"/>
    <w:rPr>
      <w:color w:val="808080"/>
    </w:rPr>
  </w:style>
  <w:style w:type="paragraph" w:customStyle="1" w:styleId="AC1004AB02284468A382AD546C6C5392">
    <w:name w:val="AC1004AB02284468A382AD546C6C5392"/>
    <w:rsid w:val="002A2E95"/>
  </w:style>
  <w:style w:type="paragraph" w:customStyle="1" w:styleId="FDEB211209B94930BE7524C66317C5D3">
    <w:name w:val="FDEB211209B94930BE7524C66317C5D3"/>
    <w:rsid w:val="002A2E95"/>
  </w:style>
  <w:style w:type="paragraph" w:customStyle="1" w:styleId="E99E131518854C9B9B66179A25B2C933">
    <w:name w:val="E99E131518854C9B9B66179A25B2C933"/>
    <w:rsid w:val="002A2E95"/>
  </w:style>
  <w:style w:type="paragraph" w:customStyle="1" w:styleId="60593C49D4EF43A69884FDC513304950">
    <w:name w:val="60593C49D4EF43A69884FDC513304950"/>
    <w:rsid w:val="002A2E95"/>
  </w:style>
  <w:style w:type="paragraph" w:customStyle="1" w:styleId="757E56AEC81C438C98D59DF3B4769E64">
    <w:name w:val="757E56AEC81C438C98D59DF3B4769E64"/>
    <w:rsid w:val="002A2E95"/>
  </w:style>
  <w:style w:type="paragraph" w:customStyle="1" w:styleId="AECA8DB501D946158C7CC780AB97C212">
    <w:name w:val="AECA8DB501D946158C7CC780AB97C212"/>
    <w:rsid w:val="002A2E95"/>
  </w:style>
  <w:style w:type="paragraph" w:customStyle="1" w:styleId="263787B8BD2B49C1A11802AE0DEC1B5E">
    <w:name w:val="263787B8BD2B49C1A11802AE0DEC1B5E"/>
    <w:rsid w:val="002A2E95"/>
  </w:style>
  <w:style w:type="paragraph" w:customStyle="1" w:styleId="A93D4F155020481E906C94F4A26CC1DC">
    <w:name w:val="A93D4F155020481E906C94F4A26CC1DC"/>
    <w:rsid w:val="002A2E95"/>
  </w:style>
  <w:style w:type="paragraph" w:customStyle="1" w:styleId="1DAB47D796E84AFBB6FD806F557DB687">
    <w:name w:val="1DAB47D796E84AFBB6FD806F557DB687"/>
    <w:rsid w:val="002A2E95"/>
  </w:style>
  <w:style w:type="paragraph" w:customStyle="1" w:styleId="DDCCD4270B6444B3A58210F995EE24AD">
    <w:name w:val="DDCCD4270B6444B3A58210F995EE24AD"/>
    <w:rsid w:val="002A2E95"/>
  </w:style>
  <w:style w:type="paragraph" w:customStyle="1" w:styleId="517B480DCC7E479AA6274E300E73D802">
    <w:name w:val="517B480DCC7E479AA6274E300E73D802"/>
    <w:rsid w:val="002A2E95"/>
  </w:style>
  <w:style w:type="paragraph" w:customStyle="1" w:styleId="8C97A34C40FB4AC590DB51DC26CC3F02">
    <w:name w:val="8C97A34C40FB4AC590DB51DC26CC3F02"/>
    <w:rsid w:val="002A2E95"/>
  </w:style>
  <w:style w:type="paragraph" w:customStyle="1" w:styleId="99C380A342704077B7F4A1712757B8A9">
    <w:name w:val="99C380A342704077B7F4A1712757B8A9"/>
    <w:rsid w:val="002A2E95"/>
  </w:style>
  <w:style w:type="paragraph" w:customStyle="1" w:styleId="5AEB475819C448F7B36ACB103E056881">
    <w:name w:val="5AEB475819C448F7B36ACB103E056881"/>
    <w:rsid w:val="002A2E95"/>
  </w:style>
  <w:style w:type="paragraph" w:customStyle="1" w:styleId="2510A789A75342BFBB531E0127A45F76">
    <w:name w:val="2510A789A75342BFBB531E0127A45F76"/>
    <w:rsid w:val="002A2E95"/>
  </w:style>
  <w:style w:type="paragraph" w:customStyle="1" w:styleId="55D0698318464D8B88C8FDA894FD81BD">
    <w:name w:val="55D0698318464D8B88C8FDA894FD81BD"/>
    <w:rsid w:val="002A2E95"/>
  </w:style>
  <w:style w:type="paragraph" w:customStyle="1" w:styleId="5AA99E9F7E974CCC8FB7B4188EDEDD7C">
    <w:name w:val="5AA99E9F7E974CCC8FB7B4188EDEDD7C"/>
    <w:rsid w:val="002A2E95"/>
  </w:style>
  <w:style w:type="paragraph" w:customStyle="1" w:styleId="0E7B9CA4811E470E81C005D3D609E213">
    <w:name w:val="0E7B9CA4811E470E81C005D3D609E213"/>
    <w:rsid w:val="002A2E95"/>
  </w:style>
  <w:style w:type="paragraph" w:customStyle="1" w:styleId="80D3878855D44F73AAFF444AA49432C3">
    <w:name w:val="80D3878855D44F73AAFF444AA49432C3"/>
    <w:rsid w:val="002A2E95"/>
  </w:style>
  <w:style w:type="paragraph" w:customStyle="1" w:styleId="5614B44FEEED487A95CB523A48D42B5F">
    <w:name w:val="5614B44FEEED487A95CB523A48D42B5F"/>
    <w:rsid w:val="002A2E95"/>
  </w:style>
  <w:style w:type="paragraph" w:customStyle="1" w:styleId="9C5E85AC0FE842869843F816BB8EB428">
    <w:name w:val="9C5E85AC0FE842869843F816BB8EB428"/>
    <w:rsid w:val="002A2E95"/>
  </w:style>
  <w:style w:type="paragraph" w:customStyle="1" w:styleId="8CD7EE527E1142EE9507CF756FBDB61D">
    <w:name w:val="8CD7EE527E1142EE9507CF756FBDB61D"/>
    <w:rsid w:val="002A2E95"/>
  </w:style>
  <w:style w:type="paragraph" w:customStyle="1" w:styleId="D91BCD83B5FC4FF5B0256826B85650EF">
    <w:name w:val="D91BCD83B5FC4FF5B0256826B85650EF"/>
    <w:rsid w:val="002A2E95"/>
  </w:style>
  <w:style w:type="paragraph" w:customStyle="1" w:styleId="903EA850DF6B4DA6B551EA330C4230DA">
    <w:name w:val="903EA850DF6B4DA6B551EA330C4230DA"/>
    <w:rsid w:val="002A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PPG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subject/>
  <dc:creator>uem</dc:creator>
  <cp:keywords/>
  <dc:description/>
  <cp:lastModifiedBy>Midori C. Okubo</cp:lastModifiedBy>
  <cp:revision>2</cp:revision>
  <cp:lastPrinted>2015-06-09T14:25:00Z</cp:lastPrinted>
  <dcterms:created xsi:type="dcterms:W3CDTF">2015-06-17T13:36:00Z</dcterms:created>
  <dcterms:modified xsi:type="dcterms:W3CDTF">2015-06-17T13:36:00Z</dcterms:modified>
</cp:coreProperties>
</file>